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844300"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F1218">
              <w:t>23.05.2014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F1218">
            <w:pPr>
              <w:tabs>
                <w:tab w:val="left" w:pos="3123"/>
                <w:tab w:val="left" w:pos="3270"/>
              </w:tabs>
              <w:jc w:val="right"/>
            </w:pPr>
            <w:r w:rsidRPr="00360CF1">
              <w:t xml:space="preserve">№ </w:t>
            </w:r>
            <w:r w:rsidR="00CF1218">
              <w:t>954</w:t>
            </w:r>
            <w:r w:rsidRPr="00360CF1">
              <w:t xml:space="preserve">          </w:t>
            </w:r>
          </w:p>
        </w:tc>
      </w:tr>
    </w:tbl>
    <w:p w:rsidR="00335BA4" w:rsidRPr="001B49FE" w:rsidRDefault="00335BA4" w:rsidP="00E755DB">
      <w:pPr>
        <w:ind w:firstLine="709"/>
        <w:jc w:val="both"/>
      </w:pPr>
    </w:p>
    <w:p w:rsidR="001B49FE" w:rsidRPr="001B49FE" w:rsidRDefault="001B49FE" w:rsidP="00E755DB">
      <w:pPr>
        <w:ind w:firstLine="709"/>
        <w:jc w:val="both"/>
      </w:pPr>
    </w:p>
    <w:p w:rsidR="002F40E5" w:rsidRDefault="002F40E5" w:rsidP="002F40E5">
      <w:pPr>
        <w:pStyle w:val="ConsPlusNormal"/>
        <w:widowControl/>
        <w:ind w:right="5243" w:firstLine="0"/>
        <w:jc w:val="both"/>
        <w:rPr>
          <w:rFonts w:ascii="Times New Roman" w:hAnsi="Times New Roman" w:cs="Times New Roman"/>
          <w:sz w:val="28"/>
          <w:szCs w:val="28"/>
        </w:rPr>
      </w:pPr>
      <w:r>
        <w:rPr>
          <w:rFonts w:ascii="Times New Roman" w:hAnsi="Times New Roman" w:cs="Times New Roman"/>
          <w:sz w:val="28"/>
          <w:szCs w:val="28"/>
        </w:rPr>
        <w:t>О порядке составления проекта р</w:t>
      </w:r>
      <w:r>
        <w:rPr>
          <w:rFonts w:ascii="Times New Roman" w:hAnsi="Times New Roman" w:cs="Times New Roman"/>
          <w:sz w:val="28"/>
          <w:szCs w:val="28"/>
        </w:rPr>
        <w:t>е</w:t>
      </w:r>
      <w:r>
        <w:rPr>
          <w:rFonts w:ascii="Times New Roman" w:hAnsi="Times New Roman" w:cs="Times New Roman"/>
          <w:sz w:val="28"/>
          <w:szCs w:val="28"/>
        </w:rPr>
        <w:t>шения Думы района о бюджете района на очередной финансовый год и плановый период</w:t>
      </w:r>
    </w:p>
    <w:p w:rsidR="002F40E5" w:rsidRDefault="002F40E5" w:rsidP="002F40E5">
      <w:pPr>
        <w:pStyle w:val="ConsPlusNormal"/>
        <w:widowControl/>
        <w:ind w:right="5243" w:firstLine="0"/>
        <w:jc w:val="both"/>
        <w:rPr>
          <w:rFonts w:ascii="Times New Roman" w:hAnsi="Times New Roman" w:cs="Times New Roman"/>
          <w:sz w:val="28"/>
          <w:szCs w:val="28"/>
        </w:rPr>
      </w:pPr>
    </w:p>
    <w:p w:rsidR="002F40E5" w:rsidRPr="00452320" w:rsidRDefault="002F40E5" w:rsidP="002F40E5">
      <w:pPr>
        <w:pStyle w:val="ConsPlusNormal"/>
        <w:widowControl/>
        <w:ind w:right="5243" w:firstLine="0"/>
        <w:jc w:val="both"/>
        <w:rPr>
          <w:rFonts w:ascii="Times New Roman" w:hAnsi="Times New Roman" w:cs="Times New Roman"/>
          <w:sz w:val="28"/>
          <w:szCs w:val="28"/>
        </w:rPr>
      </w:pP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В соответствии с Бюджетным </w:t>
      </w:r>
      <w:hyperlink r:id="rId10" w:history="1">
        <w:r w:rsidRPr="002F40E5">
          <w:rPr>
            <w:rFonts w:ascii="Times New Roman" w:hAnsi="Times New Roman" w:cs="Times New Roman"/>
            <w:sz w:val="28"/>
            <w:szCs w:val="28"/>
          </w:rPr>
          <w:t>кодексом</w:t>
        </w:r>
      </w:hyperlink>
      <w:r w:rsidRPr="002F40E5">
        <w:rPr>
          <w:rFonts w:ascii="Times New Roman" w:hAnsi="Times New Roman" w:cs="Times New Roman"/>
          <w:sz w:val="28"/>
          <w:szCs w:val="28"/>
        </w:rPr>
        <w:t xml:space="preserve"> Российской Федерации и </w:t>
      </w:r>
      <w:hyperlink r:id="rId11" w:history="1">
        <w:r w:rsidRPr="002F40E5">
          <w:rPr>
            <w:rFonts w:ascii="Times New Roman" w:hAnsi="Times New Roman" w:cs="Times New Roman"/>
            <w:sz w:val="28"/>
            <w:szCs w:val="28"/>
          </w:rPr>
          <w:t>разд</w:t>
        </w:r>
        <w:r w:rsidRPr="002F40E5">
          <w:rPr>
            <w:rFonts w:ascii="Times New Roman" w:hAnsi="Times New Roman" w:cs="Times New Roman"/>
            <w:sz w:val="28"/>
            <w:szCs w:val="28"/>
          </w:rPr>
          <w:t>е</w:t>
        </w:r>
        <w:r w:rsidRPr="002F40E5">
          <w:rPr>
            <w:rFonts w:ascii="Times New Roman" w:hAnsi="Times New Roman" w:cs="Times New Roman"/>
            <w:sz w:val="28"/>
            <w:szCs w:val="28"/>
          </w:rPr>
          <w:t>лом 3</w:t>
        </w:r>
      </w:hyperlink>
      <w:r w:rsidRPr="002F40E5">
        <w:rPr>
          <w:rFonts w:ascii="Times New Roman" w:hAnsi="Times New Roman" w:cs="Times New Roman"/>
          <w:sz w:val="28"/>
          <w:szCs w:val="28"/>
        </w:rPr>
        <w:t xml:space="preserve"> Порядка регулирования отдельных вопросов организации и осуществл</w:t>
      </w:r>
      <w:r w:rsidRPr="002F40E5">
        <w:rPr>
          <w:rFonts w:ascii="Times New Roman" w:hAnsi="Times New Roman" w:cs="Times New Roman"/>
          <w:sz w:val="28"/>
          <w:szCs w:val="28"/>
        </w:rPr>
        <w:t>е</w:t>
      </w:r>
      <w:r w:rsidRPr="002F40E5">
        <w:rPr>
          <w:rFonts w:ascii="Times New Roman" w:hAnsi="Times New Roman" w:cs="Times New Roman"/>
          <w:sz w:val="28"/>
          <w:szCs w:val="28"/>
        </w:rPr>
        <w:t>ния бюджетного процесса в Нижневартовском районе, утвержденного решен</w:t>
      </w:r>
      <w:r w:rsidRPr="002F40E5">
        <w:rPr>
          <w:rFonts w:ascii="Times New Roman" w:hAnsi="Times New Roman" w:cs="Times New Roman"/>
          <w:sz w:val="28"/>
          <w:szCs w:val="28"/>
        </w:rPr>
        <w:t>и</w:t>
      </w:r>
      <w:r>
        <w:rPr>
          <w:rFonts w:ascii="Times New Roman" w:hAnsi="Times New Roman" w:cs="Times New Roman"/>
          <w:sz w:val="28"/>
          <w:szCs w:val="28"/>
        </w:rPr>
        <w:t>ем Думы района от 05.10.2007 №</w:t>
      </w:r>
      <w:r w:rsidRPr="002F40E5">
        <w:rPr>
          <w:rFonts w:ascii="Times New Roman" w:hAnsi="Times New Roman" w:cs="Times New Roman"/>
          <w:sz w:val="28"/>
          <w:szCs w:val="28"/>
        </w:rPr>
        <w:t xml:space="preserve"> 101, в целях обеспечения своевременного</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и качественного проведения работы по разработке проекта решения Думы ра</w:t>
      </w:r>
      <w:r w:rsidRPr="002F40E5">
        <w:rPr>
          <w:rFonts w:ascii="Times New Roman" w:hAnsi="Times New Roman" w:cs="Times New Roman"/>
          <w:sz w:val="28"/>
          <w:szCs w:val="28"/>
        </w:rPr>
        <w:t>й</w:t>
      </w:r>
      <w:r w:rsidRPr="002F40E5">
        <w:rPr>
          <w:rFonts w:ascii="Times New Roman" w:hAnsi="Times New Roman" w:cs="Times New Roman"/>
          <w:sz w:val="28"/>
          <w:szCs w:val="28"/>
        </w:rPr>
        <w:t>она о бюджете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1. Утвердить:</w:t>
      </w:r>
    </w:p>
    <w:p w:rsidR="002F40E5" w:rsidRPr="002F40E5" w:rsidRDefault="00844300" w:rsidP="002F40E5">
      <w:pPr>
        <w:pStyle w:val="ConsPlusNormal"/>
        <w:widowControl/>
        <w:ind w:firstLine="709"/>
        <w:jc w:val="both"/>
        <w:rPr>
          <w:rFonts w:ascii="Times New Roman" w:hAnsi="Times New Roman" w:cs="Times New Roman"/>
          <w:sz w:val="28"/>
          <w:szCs w:val="28"/>
        </w:rPr>
      </w:pPr>
      <w:hyperlink r:id="rId12" w:history="1">
        <w:r w:rsidR="002F40E5" w:rsidRPr="002F40E5">
          <w:rPr>
            <w:rFonts w:ascii="Times New Roman" w:hAnsi="Times New Roman" w:cs="Times New Roman"/>
            <w:sz w:val="28"/>
            <w:szCs w:val="28"/>
          </w:rPr>
          <w:t>Порядок</w:t>
        </w:r>
      </w:hyperlink>
      <w:r w:rsidR="002F40E5" w:rsidRPr="002F40E5">
        <w:rPr>
          <w:rFonts w:ascii="Times New Roman" w:hAnsi="Times New Roman" w:cs="Times New Roman"/>
          <w:sz w:val="28"/>
          <w:szCs w:val="28"/>
        </w:rPr>
        <w:t xml:space="preserve"> составления проекта решения Думы района о бюджете района </w:t>
      </w:r>
      <w:r w:rsidR="002F40E5">
        <w:rPr>
          <w:rFonts w:ascii="Times New Roman" w:hAnsi="Times New Roman" w:cs="Times New Roman"/>
          <w:sz w:val="28"/>
          <w:szCs w:val="28"/>
        </w:rPr>
        <w:t xml:space="preserve">   </w:t>
      </w:r>
      <w:r w:rsidR="002F40E5" w:rsidRPr="002F40E5">
        <w:rPr>
          <w:rFonts w:ascii="Times New Roman" w:hAnsi="Times New Roman" w:cs="Times New Roman"/>
          <w:sz w:val="28"/>
          <w:szCs w:val="28"/>
        </w:rPr>
        <w:t>на очередной финансовый год и плановый период согласно приложению 1;</w:t>
      </w:r>
    </w:p>
    <w:p w:rsidR="002F40E5" w:rsidRPr="002F40E5" w:rsidRDefault="00844300" w:rsidP="002F40E5">
      <w:pPr>
        <w:pStyle w:val="ConsPlusNormal"/>
        <w:widowControl/>
        <w:ind w:firstLine="709"/>
        <w:jc w:val="both"/>
        <w:rPr>
          <w:rFonts w:ascii="Times New Roman" w:hAnsi="Times New Roman" w:cs="Times New Roman"/>
          <w:sz w:val="28"/>
          <w:szCs w:val="28"/>
        </w:rPr>
      </w:pPr>
      <w:hyperlink r:id="rId13" w:history="1">
        <w:r w:rsidR="002F40E5" w:rsidRPr="002F40E5">
          <w:rPr>
            <w:rFonts w:ascii="Times New Roman" w:hAnsi="Times New Roman" w:cs="Times New Roman"/>
            <w:sz w:val="28"/>
            <w:szCs w:val="28"/>
          </w:rPr>
          <w:t>график</w:t>
        </w:r>
      </w:hyperlink>
      <w:r w:rsidR="002F40E5" w:rsidRPr="002F40E5">
        <w:rPr>
          <w:rFonts w:ascii="Times New Roman" w:hAnsi="Times New Roman" w:cs="Times New Roman"/>
          <w:sz w:val="28"/>
          <w:szCs w:val="28"/>
        </w:rPr>
        <w:t xml:space="preserve"> подготовки, рассмотрения документов и материалов, разрабат</w:t>
      </w:r>
      <w:r w:rsidR="002F40E5" w:rsidRPr="002F40E5">
        <w:rPr>
          <w:rFonts w:ascii="Times New Roman" w:hAnsi="Times New Roman" w:cs="Times New Roman"/>
          <w:sz w:val="28"/>
          <w:szCs w:val="28"/>
        </w:rPr>
        <w:t>ы</w:t>
      </w:r>
      <w:r w:rsidR="002F40E5" w:rsidRPr="002F40E5">
        <w:rPr>
          <w:rFonts w:ascii="Times New Roman" w:hAnsi="Times New Roman" w:cs="Times New Roman"/>
          <w:sz w:val="28"/>
          <w:szCs w:val="28"/>
        </w:rPr>
        <w:t xml:space="preserve">ваемых при составлении проекта решения Думы района о бюджете района </w:t>
      </w:r>
      <w:r w:rsidR="002F40E5">
        <w:rPr>
          <w:rFonts w:ascii="Times New Roman" w:hAnsi="Times New Roman" w:cs="Times New Roman"/>
          <w:sz w:val="28"/>
          <w:szCs w:val="28"/>
        </w:rPr>
        <w:t xml:space="preserve">      </w:t>
      </w:r>
      <w:r w:rsidR="002F40E5" w:rsidRPr="002F40E5">
        <w:rPr>
          <w:rFonts w:ascii="Times New Roman" w:hAnsi="Times New Roman" w:cs="Times New Roman"/>
          <w:sz w:val="28"/>
          <w:szCs w:val="28"/>
        </w:rPr>
        <w:t>на очередной финансовый год и плановый период согласно приложению 2.</w:t>
      </w:r>
    </w:p>
    <w:p w:rsidR="002F40E5" w:rsidRPr="002F40E5" w:rsidRDefault="002F40E5" w:rsidP="002F40E5">
      <w:pPr>
        <w:pStyle w:val="ConsPlusNormal"/>
        <w:widowControl/>
        <w:ind w:firstLine="709"/>
        <w:jc w:val="both"/>
        <w:rPr>
          <w:rFonts w:ascii="Times New Roman" w:hAnsi="Times New Roman" w:cs="Times New Roman"/>
          <w:sz w:val="28"/>
          <w:szCs w:val="28"/>
        </w:rPr>
      </w:pPr>
    </w:p>
    <w:p w:rsid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2. Признать утратившим</w:t>
      </w:r>
      <w:r>
        <w:rPr>
          <w:rFonts w:ascii="Times New Roman" w:hAnsi="Times New Roman" w:cs="Times New Roman"/>
          <w:sz w:val="28"/>
          <w:szCs w:val="28"/>
        </w:rPr>
        <w:t>и силу постановления:</w:t>
      </w:r>
      <w:r w:rsidRPr="002F40E5">
        <w:rPr>
          <w:rFonts w:ascii="Times New Roman" w:hAnsi="Times New Roman" w:cs="Times New Roman"/>
          <w:sz w:val="28"/>
          <w:szCs w:val="28"/>
        </w:rPr>
        <w:t xml:space="preserve">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w:t>
      </w:r>
      <w:r w:rsidRPr="002F40E5">
        <w:rPr>
          <w:rFonts w:ascii="Times New Roman" w:hAnsi="Times New Roman" w:cs="Times New Roman"/>
          <w:sz w:val="28"/>
          <w:szCs w:val="28"/>
        </w:rPr>
        <w:t>е</w:t>
      </w:r>
      <w:r w:rsidRPr="002F40E5">
        <w:rPr>
          <w:rFonts w:ascii="Times New Roman" w:hAnsi="Times New Roman" w:cs="Times New Roman"/>
          <w:sz w:val="28"/>
          <w:szCs w:val="28"/>
        </w:rPr>
        <w:t>ния Думы района о бюджете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главы района от 30.06.2008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648 «О внесении изменений в приложение  к постановлению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плановый период»;</w:t>
      </w:r>
    </w:p>
    <w:p w:rsid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администрации района от 01.06.2011</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884 «О внесении изменений в п</w:t>
      </w:r>
      <w:r w:rsidRPr="002F40E5">
        <w:rPr>
          <w:rFonts w:ascii="Times New Roman" w:hAnsi="Times New Roman" w:cs="Times New Roman"/>
          <w:sz w:val="28"/>
          <w:szCs w:val="28"/>
        </w:rPr>
        <w:t>о</w:t>
      </w:r>
      <w:r w:rsidRPr="002F40E5">
        <w:rPr>
          <w:rFonts w:ascii="Times New Roman" w:hAnsi="Times New Roman" w:cs="Times New Roman"/>
          <w:sz w:val="28"/>
          <w:szCs w:val="28"/>
        </w:rPr>
        <w:t>становление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w:t>
      </w:r>
      <w:r w:rsidRPr="002F40E5">
        <w:rPr>
          <w:rFonts w:ascii="Times New Roman" w:hAnsi="Times New Roman" w:cs="Times New Roman"/>
          <w:sz w:val="28"/>
          <w:szCs w:val="28"/>
        </w:rPr>
        <w:t>а</w:t>
      </w:r>
      <w:r w:rsidRPr="002F40E5">
        <w:rPr>
          <w:rFonts w:ascii="Times New Roman" w:hAnsi="Times New Roman" w:cs="Times New Roman"/>
          <w:sz w:val="28"/>
          <w:szCs w:val="28"/>
        </w:rPr>
        <w:t>новый период»;</w:t>
      </w:r>
    </w:p>
    <w:p w:rsidR="0016460E" w:rsidRPr="0016460E" w:rsidRDefault="0016460E"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администрации района</w:t>
      </w:r>
      <w:r>
        <w:rPr>
          <w:rFonts w:ascii="Times New Roman" w:hAnsi="Times New Roman" w:cs="Times New Roman"/>
          <w:sz w:val="28"/>
          <w:szCs w:val="28"/>
        </w:rPr>
        <w:t xml:space="preserve"> от 07.10.2011 № 1746 «</w:t>
      </w:r>
      <w:r w:rsidRPr="0016460E">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      </w:t>
      </w:r>
      <w:r w:rsidRPr="0016460E">
        <w:rPr>
          <w:rFonts w:ascii="Times New Roman" w:hAnsi="Times New Roman" w:cs="Times New Roman"/>
          <w:sz w:val="28"/>
          <w:szCs w:val="28"/>
        </w:rPr>
        <w:t>в постановление гла</w:t>
      </w:r>
      <w:r>
        <w:rPr>
          <w:rFonts w:ascii="Times New Roman" w:hAnsi="Times New Roman" w:cs="Times New Roman"/>
          <w:sz w:val="28"/>
          <w:szCs w:val="28"/>
        </w:rPr>
        <w:t xml:space="preserve">вы района от 22.04.2008 </w:t>
      </w:r>
      <w:r w:rsidRPr="0016460E">
        <w:rPr>
          <w:rFonts w:ascii="Times New Roman" w:hAnsi="Times New Roman" w:cs="Times New Roman"/>
          <w:sz w:val="28"/>
          <w:szCs w:val="28"/>
        </w:rPr>
        <w:t>№ 403 «О Порядке составления проекта решения Думы района о бюджете Нижневартовского района на оч</w:t>
      </w:r>
      <w:r w:rsidRPr="0016460E">
        <w:rPr>
          <w:rFonts w:ascii="Times New Roman" w:hAnsi="Times New Roman" w:cs="Times New Roman"/>
          <w:sz w:val="28"/>
          <w:szCs w:val="28"/>
        </w:rPr>
        <w:t>е</w:t>
      </w:r>
      <w:r w:rsidRPr="0016460E">
        <w:rPr>
          <w:rFonts w:ascii="Times New Roman" w:hAnsi="Times New Roman" w:cs="Times New Roman"/>
          <w:sz w:val="28"/>
          <w:szCs w:val="28"/>
        </w:rPr>
        <w:t>редной финансовый год и плановый период»</w:t>
      </w:r>
      <w:r>
        <w:rPr>
          <w:rFonts w:ascii="Times New Roman" w:hAnsi="Times New Roman" w:cs="Times New Roman"/>
          <w:sz w:val="28"/>
          <w:szCs w:val="28"/>
        </w:rPr>
        <w:t>;</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администрации района от 23.05.2012</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947 «О внесении изменений </w:t>
      </w:r>
      <w:r>
        <w:rPr>
          <w:rFonts w:ascii="Times New Roman" w:hAnsi="Times New Roman" w:cs="Times New Roman"/>
          <w:sz w:val="28"/>
          <w:szCs w:val="28"/>
        </w:rPr>
        <w:t xml:space="preserve">         </w:t>
      </w:r>
      <w:r w:rsidRPr="002F40E5">
        <w:rPr>
          <w:rFonts w:ascii="Times New Roman" w:hAnsi="Times New Roman" w:cs="Times New Roman"/>
          <w:sz w:val="28"/>
          <w:szCs w:val="28"/>
        </w:rPr>
        <w:t>в приложение 2 к постановлению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 Контроль за выполнением постановления возложить на заместителя главы администрации района по экономике и финансам Т.А.</w:t>
      </w:r>
      <w:r w:rsidR="0016460E">
        <w:rPr>
          <w:rFonts w:ascii="Times New Roman" w:hAnsi="Times New Roman" w:cs="Times New Roman"/>
          <w:sz w:val="28"/>
          <w:szCs w:val="28"/>
        </w:rPr>
        <w:t xml:space="preserve"> </w:t>
      </w:r>
      <w:r w:rsidRPr="002F40E5">
        <w:rPr>
          <w:rFonts w:ascii="Times New Roman" w:hAnsi="Times New Roman" w:cs="Times New Roman"/>
          <w:sz w:val="28"/>
          <w:szCs w:val="28"/>
        </w:rPr>
        <w:t>Колокольцеву.</w:t>
      </w:r>
    </w:p>
    <w:p w:rsidR="002F40E5" w:rsidRDefault="002F40E5" w:rsidP="002F40E5">
      <w:pPr>
        <w:pStyle w:val="ConsPlusNormal"/>
        <w:widowControl/>
        <w:ind w:firstLine="540"/>
        <w:jc w:val="both"/>
        <w:rPr>
          <w:rFonts w:ascii="Times New Roman" w:hAnsi="Times New Roman" w:cs="Times New Roman"/>
          <w:sz w:val="28"/>
          <w:szCs w:val="28"/>
        </w:rPr>
      </w:pPr>
    </w:p>
    <w:p w:rsidR="002F40E5" w:rsidRDefault="002F40E5" w:rsidP="002F40E5">
      <w:pPr>
        <w:pStyle w:val="ConsPlusNormal"/>
        <w:widowControl/>
        <w:ind w:firstLine="540"/>
        <w:jc w:val="both"/>
        <w:rPr>
          <w:rFonts w:ascii="Times New Roman" w:hAnsi="Times New Roman" w:cs="Times New Roman"/>
          <w:sz w:val="28"/>
          <w:szCs w:val="28"/>
        </w:rPr>
      </w:pPr>
    </w:p>
    <w:p w:rsidR="002F40E5" w:rsidRPr="00452320" w:rsidRDefault="002F40E5" w:rsidP="002F40E5">
      <w:pPr>
        <w:pStyle w:val="ConsPlusNormal"/>
        <w:widowControl/>
        <w:ind w:firstLine="540"/>
        <w:jc w:val="both"/>
        <w:rPr>
          <w:rFonts w:ascii="Times New Roman" w:hAnsi="Times New Roman" w:cs="Times New Roman"/>
          <w:sz w:val="28"/>
          <w:szCs w:val="28"/>
        </w:rPr>
      </w:pPr>
    </w:p>
    <w:p w:rsidR="002F40E5" w:rsidRDefault="002F40E5" w:rsidP="002F40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2F40E5" w:rsidRPr="00452320" w:rsidRDefault="002F40E5" w:rsidP="002F40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главы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 Колокольцева</w:t>
      </w:r>
    </w:p>
    <w:p w:rsidR="002F40E5" w:rsidRPr="00452320"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Pr="00452320" w:rsidRDefault="002F40E5" w:rsidP="002F40E5">
      <w:pPr>
        <w:pStyle w:val="ConsPlusNormal"/>
        <w:widowControl/>
        <w:ind w:firstLine="5670"/>
        <w:jc w:val="both"/>
        <w:outlineLvl w:val="0"/>
        <w:rPr>
          <w:rFonts w:ascii="Times New Roman" w:hAnsi="Times New Roman" w:cs="Times New Roman"/>
          <w:sz w:val="28"/>
          <w:szCs w:val="28"/>
        </w:rPr>
      </w:pPr>
      <w:r w:rsidRPr="00452320">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w:t>
      </w:r>
      <w:r w:rsidRPr="00452320">
        <w:rPr>
          <w:rFonts w:ascii="Times New Roman" w:hAnsi="Times New Roman" w:cs="Times New Roman"/>
          <w:sz w:val="28"/>
          <w:szCs w:val="28"/>
        </w:rPr>
        <w:t>к постановлению</w:t>
      </w:r>
    </w:p>
    <w:p w:rsidR="002F40E5" w:rsidRPr="00452320" w:rsidRDefault="002F40E5" w:rsidP="002F40E5">
      <w:pPr>
        <w:pStyle w:val="ConsPlusNormal"/>
        <w:widowControl/>
        <w:ind w:firstLine="567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52320">
        <w:rPr>
          <w:rFonts w:ascii="Times New Roman" w:hAnsi="Times New Roman" w:cs="Times New Roman"/>
          <w:sz w:val="28"/>
          <w:szCs w:val="28"/>
        </w:rPr>
        <w:t>района</w:t>
      </w:r>
    </w:p>
    <w:p w:rsidR="002F40E5" w:rsidRPr="00452320" w:rsidRDefault="002F40E5" w:rsidP="002F40E5">
      <w:pPr>
        <w:pStyle w:val="ConsPlusNormal"/>
        <w:widowControl/>
        <w:ind w:firstLine="5670"/>
        <w:jc w:val="both"/>
        <w:rPr>
          <w:rFonts w:ascii="Times New Roman" w:hAnsi="Times New Roman" w:cs="Times New Roman"/>
          <w:sz w:val="28"/>
          <w:szCs w:val="28"/>
        </w:rPr>
      </w:pPr>
      <w:r w:rsidRPr="00452320">
        <w:rPr>
          <w:rFonts w:ascii="Times New Roman" w:hAnsi="Times New Roman" w:cs="Times New Roman"/>
          <w:sz w:val="28"/>
          <w:szCs w:val="28"/>
        </w:rPr>
        <w:t xml:space="preserve">от </w:t>
      </w:r>
      <w:r w:rsidR="00CF1218">
        <w:rPr>
          <w:rFonts w:ascii="Times New Roman" w:hAnsi="Times New Roman" w:cs="Times New Roman"/>
          <w:sz w:val="28"/>
          <w:szCs w:val="28"/>
        </w:rPr>
        <w:t>23.05.2014</w:t>
      </w:r>
      <w:r>
        <w:rPr>
          <w:rFonts w:ascii="Times New Roman" w:hAnsi="Times New Roman" w:cs="Times New Roman"/>
          <w:sz w:val="28"/>
          <w:szCs w:val="28"/>
        </w:rPr>
        <w:t xml:space="preserve"> №</w:t>
      </w:r>
      <w:r w:rsidRPr="00452320">
        <w:rPr>
          <w:rFonts w:ascii="Times New Roman" w:hAnsi="Times New Roman" w:cs="Times New Roman"/>
          <w:sz w:val="28"/>
          <w:szCs w:val="28"/>
        </w:rPr>
        <w:t xml:space="preserve"> </w:t>
      </w:r>
      <w:r w:rsidR="00CF1218">
        <w:rPr>
          <w:rFonts w:ascii="Times New Roman" w:hAnsi="Times New Roman" w:cs="Times New Roman"/>
          <w:sz w:val="28"/>
          <w:szCs w:val="28"/>
        </w:rPr>
        <w:t>954</w:t>
      </w:r>
    </w:p>
    <w:p w:rsidR="002F40E5" w:rsidRDefault="002F40E5" w:rsidP="002F40E5">
      <w:pPr>
        <w:pStyle w:val="ConsPlusNormal"/>
        <w:widowControl/>
        <w:ind w:firstLine="0"/>
        <w:jc w:val="right"/>
        <w:rPr>
          <w:rFonts w:ascii="Times New Roman" w:hAnsi="Times New Roman" w:cs="Times New Roman"/>
          <w:sz w:val="28"/>
          <w:szCs w:val="28"/>
        </w:rPr>
      </w:pPr>
    </w:p>
    <w:p w:rsidR="002F40E5" w:rsidRPr="00452320" w:rsidRDefault="002F40E5" w:rsidP="002F40E5">
      <w:pPr>
        <w:pStyle w:val="ConsPlusNormal"/>
        <w:widowControl/>
        <w:ind w:firstLine="0"/>
        <w:jc w:val="right"/>
        <w:rPr>
          <w:rFonts w:ascii="Times New Roman" w:hAnsi="Times New Roman" w:cs="Times New Roman"/>
          <w:sz w:val="28"/>
          <w:szCs w:val="28"/>
        </w:rPr>
      </w:pPr>
    </w:p>
    <w:p w:rsidR="002F40E5" w:rsidRPr="002F40E5" w:rsidRDefault="002F40E5" w:rsidP="002F40E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2F40E5" w:rsidRDefault="002F40E5" w:rsidP="002F40E5">
      <w:pPr>
        <w:pStyle w:val="ConsPlusNormal"/>
        <w:widowControl/>
        <w:ind w:firstLine="0"/>
        <w:jc w:val="center"/>
        <w:rPr>
          <w:rFonts w:ascii="Times New Roman" w:hAnsi="Times New Roman" w:cs="Times New Roman"/>
          <w:b/>
          <w:sz w:val="28"/>
          <w:szCs w:val="28"/>
        </w:rPr>
      </w:pPr>
      <w:r w:rsidRPr="002F40E5">
        <w:rPr>
          <w:rFonts w:ascii="Times New Roman" w:hAnsi="Times New Roman" w:cs="Times New Roman"/>
          <w:b/>
          <w:sz w:val="28"/>
          <w:szCs w:val="28"/>
        </w:rPr>
        <w:t xml:space="preserve">составления проекта решения Думы района о бюджете района </w:t>
      </w:r>
    </w:p>
    <w:p w:rsidR="002F40E5" w:rsidRPr="002F40E5" w:rsidRDefault="002F40E5" w:rsidP="002F40E5">
      <w:pPr>
        <w:pStyle w:val="ConsPlusNormal"/>
        <w:widowControl/>
        <w:ind w:firstLine="0"/>
        <w:jc w:val="center"/>
        <w:rPr>
          <w:rFonts w:ascii="Times New Roman" w:hAnsi="Times New Roman" w:cs="Times New Roman"/>
          <w:b/>
          <w:sz w:val="28"/>
          <w:szCs w:val="28"/>
        </w:rPr>
      </w:pPr>
      <w:r w:rsidRPr="002F40E5">
        <w:rPr>
          <w:rFonts w:ascii="Times New Roman" w:hAnsi="Times New Roman" w:cs="Times New Roman"/>
          <w:b/>
          <w:sz w:val="28"/>
          <w:szCs w:val="28"/>
        </w:rPr>
        <w:t>на очередной финансовый год и плановый период</w:t>
      </w:r>
    </w:p>
    <w:p w:rsidR="002F40E5" w:rsidRDefault="002F40E5" w:rsidP="002F40E5">
      <w:pPr>
        <w:pStyle w:val="ConsPlusNormal"/>
        <w:widowControl/>
        <w:ind w:firstLine="0"/>
        <w:jc w:val="center"/>
        <w:rPr>
          <w:rFonts w:ascii="Times New Roman" w:hAnsi="Times New Roman" w:cs="Times New Roman"/>
          <w:sz w:val="28"/>
          <w:szCs w:val="28"/>
        </w:rPr>
      </w:pPr>
    </w:p>
    <w:p w:rsidR="002F40E5" w:rsidRPr="002F40E5" w:rsidRDefault="002F40E5" w:rsidP="002F40E5">
      <w:pPr>
        <w:pStyle w:val="afffff5"/>
        <w:suppressAutoHyphens w:val="0"/>
        <w:autoSpaceDE w:val="0"/>
        <w:autoSpaceDN w:val="0"/>
        <w:adjustRightInd w:val="0"/>
        <w:spacing w:line="240" w:lineRule="auto"/>
        <w:ind w:left="0"/>
        <w:contextualSpacing/>
        <w:rPr>
          <w:sz w:val="28"/>
          <w:szCs w:val="28"/>
        </w:rPr>
      </w:pPr>
      <w:r>
        <w:rPr>
          <w:sz w:val="28"/>
          <w:szCs w:val="28"/>
        </w:rPr>
        <w:t>1. П</w:t>
      </w:r>
      <w:r w:rsidRPr="002F40E5">
        <w:rPr>
          <w:sz w:val="28"/>
          <w:szCs w:val="28"/>
        </w:rPr>
        <w:t>орядок составления проекта решения Думы района о бюджете района на очередной финансовый год и плановый период (далее – Порядок) определяет порядок организации работы по составлению проекта решения о бюджете ра</w:t>
      </w:r>
      <w:r w:rsidRPr="002F40E5">
        <w:rPr>
          <w:sz w:val="28"/>
          <w:szCs w:val="28"/>
        </w:rPr>
        <w:t>й</w:t>
      </w:r>
      <w:r w:rsidRPr="002F40E5">
        <w:rPr>
          <w:sz w:val="28"/>
          <w:szCs w:val="28"/>
        </w:rPr>
        <w:t>она на очередной финансовый год и плановый период.</w:t>
      </w:r>
    </w:p>
    <w:p w:rsidR="002F40E5" w:rsidRPr="002F40E5" w:rsidRDefault="002F40E5" w:rsidP="002F40E5">
      <w:pPr>
        <w:pStyle w:val="afffff5"/>
        <w:suppressAutoHyphens w:val="0"/>
        <w:autoSpaceDE w:val="0"/>
        <w:autoSpaceDN w:val="0"/>
        <w:adjustRightInd w:val="0"/>
        <w:spacing w:line="240" w:lineRule="auto"/>
        <w:ind w:left="0"/>
        <w:rPr>
          <w:strike/>
          <w:sz w:val="28"/>
          <w:szCs w:val="28"/>
        </w:rPr>
      </w:pPr>
      <w:r w:rsidRPr="002F40E5">
        <w:rPr>
          <w:sz w:val="28"/>
          <w:szCs w:val="28"/>
        </w:rPr>
        <w:t>2. Составление проекта решения о бюджете района на очередной фина</w:t>
      </w:r>
      <w:r w:rsidRPr="002F40E5">
        <w:rPr>
          <w:sz w:val="28"/>
          <w:szCs w:val="28"/>
        </w:rPr>
        <w:t>н</w:t>
      </w:r>
      <w:r w:rsidRPr="002F40E5">
        <w:rPr>
          <w:sz w:val="28"/>
          <w:szCs w:val="28"/>
        </w:rPr>
        <w:t>совый год и плановый период основывается на:</w:t>
      </w:r>
    </w:p>
    <w:p w:rsidR="002F40E5" w:rsidRPr="002F40E5" w:rsidRDefault="002F40E5" w:rsidP="002F40E5">
      <w:pPr>
        <w:pStyle w:val="afffff5"/>
        <w:suppressAutoHyphens w:val="0"/>
        <w:autoSpaceDE w:val="0"/>
        <w:autoSpaceDN w:val="0"/>
        <w:adjustRightInd w:val="0"/>
        <w:spacing w:line="240" w:lineRule="auto"/>
        <w:ind w:left="0"/>
        <w:rPr>
          <w:sz w:val="28"/>
          <w:szCs w:val="28"/>
        </w:rPr>
      </w:pPr>
      <w:r w:rsidRPr="002F40E5">
        <w:rPr>
          <w:sz w:val="28"/>
          <w:szCs w:val="28"/>
        </w:rPr>
        <w:t>Бюджетном послании Президента Российской Федерации;</w:t>
      </w:r>
    </w:p>
    <w:p w:rsidR="002F40E5" w:rsidRPr="002F40E5" w:rsidRDefault="002F40E5" w:rsidP="002F40E5">
      <w:pPr>
        <w:autoSpaceDE w:val="0"/>
        <w:autoSpaceDN w:val="0"/>
        <w:adjustRightInd w:val="0"/>
        <w:ind w:firstLine="709"/>
        <w:jc w:val="both"/>
      </w:pPr>
      <w:r w:rsidRPr="002F40E5">
        <w:t>прогнозе социально-экономического развития района на очередной ф</w:t>
      </w:r>
      <w:r w:rsidRPr="002F40E5">
        <w:t>и</w:t>
      </w:r>
      <w:r w:rsidRPr="002F40E5">
        <w:t>нансовый год и плановый период;</w:t>
      </w:r>
    </w:p>
    <w:p w:rsidR="002F40E5" w:rsidRPr="002F40E5" w:rsidRDefault="002F40E5" w:rsidP="002F40E5">
      <w:pPr>
        <w:autoSpaceDE w:val="0"/>
        <w:autoSpaceDN w:val="0"/>
        <w:adjustRightInd w:val="0"/>
        <w:ind w:firstLine="709"/>
        <w:jc w:val="both"/>
      </w:pPr>
      <w:r w:rsidRPr="002F40E5">
        <w:t>основных направлениях налоговой, бюджетной и долговой политики ра</w:t>
      </w:r>
      <w:r w:rsidRPr="002F40E5">
        <w:t>й</w:t>
      </w:r>
      <w:r w:rsidRPr="002F40E5">
        <w:t>она на очередной финансовый год и плановый период;</w:t>
      </w:r>
    </w:p>
    <w:p w:rsidR="002F40E5" w:rsidRPr="002F40E5" w:rsidRDefault="002F40E5" w:rsidP="002F40E5">
      <w:pPr>
        <w:autoSpaceDE w:val="0"/>
        <w:autoSpaceDN w:val="0"/>
        <w:adjustRightInd w:val="0"/>
        <w:ind w:firstLine="709"/>
        <w:jc w:val="both"/>
      </w:pPr>
      <w:r w:rsidRPr="002F40E5">
        <w:t>программах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 При составлении проекта решения о бюджете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3.1. Глава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показатели прогноза социально-экономического ра</w:t>
      </w:r>
      <w:r w:rsidRPr="002F40E5">
        <w:rPr>
          <w:rFonts w:ascii="Times New Roman" w:hAnsi="Times New Roman" w:cs="Times New Roman"/>
          <w:sz w:val="28"/>
          <w:szCs w:val="28"/>
        </w:rPr>
        <w:t>з</w:t>
      </w:r>
      <w:r w:rsidRPr="002F40E5">
        <w:rPr>
          <w:rFonts w:ascii="Times New Roman" w:hAnsi="Times New Roman" w:cs="Times New Roman"/>
          <w:sz w:val="28"/>
          <w:szCs w:val="28"/>
        </w:rPr>
        <w:t>вития Нижневартовского района на очередной финансовый год и плановый п</w:t>
      </w:r>
      <w:r w:rsidRPr="002F40E5">
        <w:rPr>
          <w:rFonts w:ascii="Times New Roman" w:hAnsi="Times New Roman" w:cs="Times New Roman"/>
          <w:sz w:val="28"/>
          <w:szCs w:val="28"/>
        </w:rPr>
        <w:t>е</w:t>
      </w:r>
      <w:r>
        <w:rPr>
          <w:rFonts w:ascii="Times New Roman" w:hAnsi="Times New Roman" w:cs="Times New Roman"/>
          <w:sz w:val="28"/>
          <w:szCs w:val="28"/>
        </w:rPr>
        <w:t xml:space="preserve">риод, </w:t>
      </w:r>
      <w:r w:rsidRPr="002F40E5">
        <w:rPr>
          <w:rFonts w:ascii="Times New Roman" w:hAnsi="Times New Roman" w:cs="Times New Roman"/>
          <w:sz w:val="28"/>
          <w:szCs w:val="28"/>
        </w:rPr>
        <w:t>прогноз социально-экономического развития Нижневартовского района на очередной финансовый год и плановый период;</w:t>
      </w:r>
    </w:p>
    <w:p w:rsidR="002F40E5" w:rsidRPr="002F40E5" w:rsidRDefault="002F40E5" w:rsidP="002F40E5">
      <w:pPr>
        <w:autoSpaceDE w:val="0"/>
        <w:autoSpaceDN w:val="0"/>
        <w:adjustRightInd w:val="0"/>
        <w:ind w:firstLine="709"/>
        <w:jc w:val="both"/>
      </w:pPr>
      <w:r w:rsidRPr="002F40E5">
        <w:t xml:space="preserve">рассматривает аналитическую справку о результатах действия льгот </w:t>
      </w:r>
      <w:r>
        <w:t xml:space="preserve">       </w:t>
      </w:r>
      <w:r w:rsidRPr="002F40E5">
        <w:t>по налогам</w:t>
      </w:r>
      <w:r>
        <w:t>,</w:t>
      </w:r>
      <w:r w:rsidRPr="002F40E5">
        <w:t xml:space="preserve"> предоставляемых в прошедшем финансовом году;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направления налоговой, бюджетной и долговой пол</w:t>
      </w:r>
      <w:r w:rsidRPr="002F40E5">
        <w:rPr>
          <w:rFonts w:ascii="Times New Roman" w:hAnsi="Times New Roman" w:cs="Times New Roman"/>
          <w:sz w:val="28"/>
          <w:szCs w:val="28"/>
        </w:rPr>
        <w:t>и</w:t>
      </w:r>
      <w:r w:rsidRPr="002F40E5">
        <w:rPr>
          <w:rFonts w:ascii="Times New Roman" w:hAnsi="Times New Roman" w:cs="Times New Roman"/>
          <w:sz w:val="28"/>
          <w:szCs w:val="28"/>
        </w:rPr>
        <w:t>тики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характеристики бюджета района на очередной фина</w:t>
      </w:r>
      <w:r w:rsidRPr="002F40E5">
        <w:rPr>
          <w:rFonts w:ascii="Times New Roman" w:hAnsi="Times New Roman" w:cs="Times New Roman"/>
          <w:sz w:val="28"/>
          <w:szCs w:val="28"/>
        </w:rPr>
        <w:t>н</w:t>
      </w:r>
      <w:r w:rsidRPr="002F40E5">
        <w:rPr>
          <w:rFonts w:ascii="Times New Roman" w:hAnsi="Times New Roman" w:cs="Times New Roman"/>
          <w:sz w:val="28"/>
          <w:szCs w:val="28"/>
        </w:rPr>
        <w:t>совый год и плановый период;</w:t>
      </w:r>
    </w:p>
    <w:p w:rsidR="002F40E5" w:rsidRPr="002F40E5" w:rsidRDefault="002F40E5" w:rsidP="002F40E5">
      <w:pPr>
        <w:autoSpaceDE w:val="0"/>
        <w:autoSpaceDN w:val="0"/>
        <w:adjustRightInd w:val="0"/>
        <w:ind w:firstLine="709"/>
        <w:jc w:val="both"/>
      </w:pPr>
      <w:r w:rsidRPr="002F40E5">
        <w:t>одобряет проекты решений о внесении изменений и дополнений в реш</w:t>
      </w:r>
      <w:r w:rsidRPr="002F40E5">
        <w:t>е</w:t>
      </w:r>
      <w:r w:rsidRPr="002F40E5">
        <w:t>ния Думы района о налогах и сборах;</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утверждает муниципальные программы района и вносит изменения в них;</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проект решения о бюджете района на очередной финансовый год и плановый период и предоставляемые вместе с ним документы и матери</w:t>
      </w:r>
      <w:r w:rsidRPr="002F40E5">
        <w:rPr>
          <w:rFonts w:ascii="Times New Roman" w:hAnsi="Times New Roman" w:cs="Times New Roman"/>
          <w:sz w:val="28"/>
          <w:szCs w:val="28"/>
        </w:rPr>
        <w:t>а</w:t>
      </w:r>
      <w:r w:rsidRPr="002F40E5">
        <w:rPr>
          <w:rFonts w:ascii="Times New Roman" w:hAnsi="Times New Roman" w:cs="Times New Roman"/>
          <w:sz w:val="28"/>
          <w:szCs w:val="28"/>
        </w:rPr>
        <w:t>лы для внесения их в Думу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образует и утверждает состав комиссии по бюджетным проектировкам </w:t>
      </w:r>
      <w:r>
        <w:rPr>
          <w:rFonts w:ascii="Times New Roman" w:hAnsi="Times New Roman" w:cs="Times New Roman"/>
          <w:sz w:val="28"/>
          <w:szCs w:val="28"/>
        </w:rPr>
        <w:t xml:space="preserve">  </w:t>
      </w:r>
      <w:r w:rsidRPr="002F40E5">
        <w:rPr>
          <w:rFonts w:ascii="Times New Roman" w:hAnsi="Times New Roman" w:cs="Times New Roman"/>
          <w:sz w:val="28"/>
          <w:szCs w:val="28"/>
        </w:rPr>
        <w:t>на очередной финансовы</w:t>
      </w:r>
      <w:r>
        <w:rPr>
          <w:rFonts w:ascii="Times New Roman" w:hAnsi="Times New Roman" w:cs="Times New Roman"/>
          <w:sz w:val="28"/>
          <w:szCs w:val="28"/>
        </w:rPr>
        <w:t>й год и плановый период (далее −</w:t>
      </w:r>
      <w:r w:rsidRPr="002F40E5">
        <w:rPr>
          <w:rFonts w:ascii="Times New Roman" w:hAnsi="Times New Roman" w:cs="Times New Roman"/>
          <w:sz w:val="28"/>
          <w:szCs w:val="28"/>
        </w:rPr>
        <w:t xml:space="preserve"> Бюджетная коми</w:t>
      </w:r>
      <w:r w:rsidRPr="002F40E5">
        <w:rPr>
          <w:rFonts w:ascii="Times New Roman" w:hAnsi="Times New Roman" w:cs="Times New Roman"/>
          <w:sz w:val="28"/>
          <w:szCs w:val="28"/>
        </w:rPr>
        <w:t>с</w:t>
      </w:r>
      <w:r w:rsidRPr="002F40E5">
        <w:rPr>
          <w:rFonts w:ascii="Times New Roman" w:hAnsi="Times New Roman" w:cs="Times New Roman"/>
          <w:sz w:val="28"/>
          <w:szCs w:val="28"/>
        </w:rPr>
        <w:t>сия) и определяет ее полномочия.</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3.2. Департамент финансов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организует составление и составляет проект решения о бюджете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разрабатывает проект основных направлений налоговой, бюджетной </w:t>
      </w:r>
      <w:r>
        <w:rPr>
          <w:rFonts w:ascii="Times New Roman" w:hAnsi="Times New Roman" w:cs="Times New Roman"/>
          <w:sz w:val="28"/>
          <w:szCs w:val="28"/>
        </w:rPr>
        <w:t xml:space="preserve">       </w:t>
      </w:r>
      <w:r w:rsidRPr="002F40E5">
        <w:rPr>
          <w:rFonts w:ascii="Times New Roman" w:hAnsi="Times New Roman" w:cs="Times New Roman"/>
          <w:sz w:val="28"/>
          <w:szCs w:val="28"/>
        </w:rPr>
        <w:t>и долговой политики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характеристики проекта бюджета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 а также осуществляет расчет предельных объемов бюджетных ассигнований бюджета района на исполнение действу</w:t>
      </w:r>
      <w:r w:rsidRPr="002F40E5">
        <w:rPr>
          <w:rFonts w:ascii="Times New Roman" w:hAnsi="Times New Roman" w:cs="Times New Roman"/>
          <w:sz w:val="28"/>
          <w:szCs w:val="28"/>
        </w:rPr>
        <w:t>ю</w:t>
      </w:r>
      <w:r w:rsidRPr="002F40E5">
        <w:rPr>
          <w:rFonts w:ascii="Times New Roman" w:hAnsi="Times New Roman" w:cs="Times New Roman"/>
          <w:sz w:val="28"/>
          <w:szCs w:val="28"/>
        </w:rPr>
        <w:t>щих и принимаемых расходных обязательств;</w:t>
      </w:r>
    </w:p>
    <w:p w:rsidR="002F40E5" w:rsidRPr="002F40E5" w:rsidRDefault="002F40E5" w:rsidP="002F40E5">
      <w:pPr>
        <w:autoSpaceDE w:val="0"/>
        <w:autoSpaceDN w:val="0"/>
        <w:adjustRightInd w:val="0"/>
        <w:ind w:firstLine="709"/>
        <w:jc w:val="both"/>
      </w:pPr>
      <w:r w:rsidRPr="002F40E5">
        <w:t>обеспечивает проведение оценки эффективности предоставляемых (пл</w:t>
      </w:r>
      <w:r w:rsidRPr="002F40E5">
        <w:t>а</w:t>
      </w:r>
      <w:r w:rsidRPr="002F40E5">
        <w:t>нируемых к предоставлению) налоговых льгот, отражает результаты оценки</w:t>
      </w:r>
      <w:r>
        <w:t xml:space="preserve">     </w:t>
      </w:r>
      <w:r w:rsidRPr="002F40E5">
        <w:t xml:space="preserve"> в аналитической справке о результатах действия льгот по налогам и направляет ее на рассмотрение в Бюджетную комиссию и главе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осуществляет методологическое руководство по составлению бюджета района и устанавливает порядок планирования бюджетных ассигнований бю</w:t>
      </w:r>
      <w:r w:rsidRPr="002F40E5">
        <w:rPr>
          <w:rFonts w:ascii="Times New Roman" w:hAnsi="Times New Roman" w:cs="Times New Roman"/>
          <w:sz w:val="28"/>
          <w:szCs w:val="28"/>
        </w:rPr>
        <w:t>д</w:t>
      </w:r>
      <w:r w:rsidRPr="002F40E5">
        <w:rPr>
          <w:rFonts w:ascii="Times New Roman" w:hAnsi="Times New Roman" w:cs="Times New Roman"/>
          <w:sz w:val="28"/>
          <w:szCs w:val="28"/>
        </w:rPr>
        <w:t>жета района на очередной финансовый год и плановый период (вместе с мет</w:t>
      </w:r>
      <w:r w:rsidRPr="002F40E5">
        <w:rPr>
          <w:rFonts w:ascii="Times New Roman" w:hAnsi="Times New Roman" w:cs="Times New Roman"/>
          <w:sz w:val="28"/>
          <w:szCs w:val="28"/>
        </w:rPr>
        <w:t>о</w:t>
      </w:r>
      <w:r w:rsidRPr="002F40E5">
        <w:rPr>
          <w:rFonts w:ascii="Times New Roman" w:hAnsi="Times New Roman" w:cs="Times New Roman"/>
          <w:sz w:val="28"/>
          <w:szCs w:val="28"/>
        </w:rPr>
        <w:t xml:space="preserve">дикой планирования бюджетных ассигнований на исполнение действующих </w:t>
      </w:r>
      <w:r>
        <w:rPr>
          <w:rFonts w:ascii="Times New Roman" w:hAnsi="Times New Roman" w:cs="Times New Roman"/>
          <w:sz w:val="28"/>
          <w:szCs w:val="28"/>
        </w:rPr>
        <w:t xml:space="preserve">    </w:t>
      </w:r>
      <w:r w:rsidRPr="002F40E5">
        <w:rPr>
          <w:rFonts w:ascii="Times New Roman" w:hAnsi="Times New Roman" w:cs="Times New Roman"/>
          <w:sz w:val="28"/>
          <w:szCs w:val="28"/>
        </w:rPr>
        <w:t>и принимаемых расходных обязательств на очередной финансовый год и пл</w:t>
      </w:r>
      <w:r w:rsidRPr="002F40E5">
        <w:rPr>
          <w:rFonts w:ascii="Times New Roman" w:hAnsi="Times New Roman" w:cs="Times New Roman"/>
          <w:sz w:val="28"/>
          <w:szCs w:val="28"/>
        </w:rPr>
        <w:t>а</w:t>
      </w:r>
      <w:r w:rsidRPr="002F40E5">
        <w:rPr>
          <w:rFonts w:ascii="Times New Roman" w:hAnsi="Times New Roman" w:cs="Times New Roman"/>
          <w:sz w:val="28"/>
          <w:szCs w:val="28"/>
        </w:rPr>
        <w:t>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направляет согласованные с комитетом экономики администрации района предельные объемы бюджетных ассигнований на очередной финансовый год </w:t>
      </w:r>
      <w:r>
        <w:rPr>
          <w:rFonts w:ascii="Times New Roman" w:hAnsi="Times New Roman" w:cs="Times New Roman"/>
          <w:sz w:val="28"/>
          <w:szCs w:val="28"/>
        </w:rPr>
        <w:t xml:space="preserve">    </w:t>
      </w:r>
      <w:r w:rsidRPr="002F40E5">
        <w:rPr>
          <w:rFonts w:ascii="Times New Roman" w:hAnsi="Times New Roman" w:cs="Times New Roman"/>
          <w:sz w:val="28"/>
          <w:szCs w:val="28"/>
        </w:rPr>
        <w:t>и плановый период главным распорядителям средств бюджета района;</w:t>
      </w:r>
    </w:p>
    <w:p w:rsidR="002F40E5" w:rsidRPr="002F40E5" w:rsidRDefault="002F40E5" w:rsidP="002F40E5">
      <w:pPr>
        <w:autoSpaceDE w:val="0"/>
        <w:autoSpaceDN w:val="0"/>
        <w:adjustRightInd w:val="0"/>
        <w:ind w:firstLine="709"/>
        <w:jc w:val="both"/>
      </w:pPr>
      <w:r w:rsidRPr="002F40E5">
        <w:t>направляет отделу транспорта и связи администрации района предельные объемы бюджетных ассигнований на формирование дорожного фонда Нижн</w:t>
      </w:r>
      <w:r w:rsidRPr="002F40E5">
        <w:t>е</w:t>
      </w:r>
      <w:r w:rsidRPr="002F40E5">
        <w:t>вартовского района на очередной финансовый год и плановый период с указ</w:t>
      </w:r>
      <w:r w:rsidRPr="002F40E5">
        <w:t>а</w:t>
      </w:r>
      <w:r w:rsidRPr="002F40E5">
        <w:t>нием прогноза объема доходов от поступлений, утвержденных решением Думы района, предусматривающих создание дорожного фонда Нижневартовского района;</w:t>
      </w:r>
    </w:p>
    <w:p w:rsidR="002F40E5" w:rsidRPr="002F40E5" w:rsidRDefault="002F40E5" w:rsidP="002F40E5">
      <w:pPr>
        <w:autoSpaceDE w:val="0"/>
        <w:autoSpaceDN w:val="0"/>
        <w:adjustRightInd w:val="0"/>
        <w:ind w:firstLine="709"/>
        <w:jc w:val="both"/>
      </w:pPr>
      <w:r w:rsidRPr="002F40E5">
        <w:t>направляет комитету экономики администрации района информацию</w:t>
      </w:r>
      <w:r>
        <w:t xml:space="preserve">      </w:t>
      </w:r>
      <w:r w:rsidRPr="002F40E5">
        <w:t xml:space="preserve"> о предельных объемах бюджетных ассигнований на реализацию муниципал</w:t>
      </w:r>
      <w:r w:rsidRPr="002F40E5">
        <w:t>ь</w:t>
      </w:r>
      <w:r w:rsidRPr="002F40E5">
        <w:t>ных программ района и ведомственных целевых программ на очередной ф</w:t>
      </w:r>
      <w:r w:rsidRPr="002F40E5">
        <w:t>и</w:t>
      </w:r>
      <w:r w:rsidRPr="002F40E5">
        <w:t>нансовый год и плановый период</w:t>
      </w:r>
    </w:p>
    <w:p w:rsidR="002F40E5" w:rsidRPr="002F40E5" w:rsidRDefault="002F40E5" w:rsidP="002F40E5">
      <w:pPr>
        <w:autoSpaceDE w:val="0"/>
        <w:autoSpaceDN w:val="0"/>
        <w:adjustRightInd w:val="0"/>
        <w:ind w:firstLine="709"/>
        <w:jc w:val="both"/>
      </w:pPr>
      <w:r w:rsidRPr="002F40E5">
        <w:t xml:space="preserve">рассматривает предложения ответственных исполнителей программ </w:t>
      </w:r>
      <w:r>
        <w:t xml:space="preserve">        </w:t>
      </w:r>
      <w:r w:rsidRPr="002F40E5">
        <w:t>и главных распорядителей средств бюджета района по изменению объемов (структуры) бюджетных ассигнований района на реализацию муниципальных программ района и ведомственных целевых программ в пределах своей комп</w:t>
      </w:r>
      <w:r w:rsidRPr="002F40E5">
        <w:t>е</w:t>
      </w:r>
      <w:r w:rsidRPr="002F40E5">
        <w:t>тенции;</w:t>
      </w:r>
    </w:p>
    <w:p w:rsidR="002F40E5" w:rsidRPr="002F40E5" w:rsidRDefault="002F40E5" w:rsidP="002F40E5">
      <w:pPr>
        <w:autoSpaceDE w:val="0"/>
        <w:autoSpaceDN w:val="0"/>
        <w:adjustRightInd w:val="0"/>
        <w:ind w:firstLine="709"/>
        <w:jc w:val="both"/>
      </w:pPr>
      <w:r w:rsidRPr="002F40E5">
        <w:t>формирует сводный реестр расходных обязательств района на основании реестров расходных обязательств главных распорядителей средств бюджета района в установленном порядке;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доводит до органов местного самоуправления муниципальных образов</w:t>
      </w:r>
      <w:r w:rsidRPr="002F40E5">
        <w:rPr>
          <w:rFonts w:ascii="Times New Roman" w:hAnsi="Times New Roman" w:cs="Times New Roman"/>
          <w:sz w:val="28"/>
          <w:szCs w:val="28"/>
        </w:rPr>
        <w:t>а</w:t>
      </w:r>
      <w:r w:rsidRPr="002F40E5">
        <w:rPr>
          <w:rFonts w:ascii="Times New Roman" w:hAnsi="Times New Roman" w:cs="Times New Roman"/>
          <w:sz w:val="28"/>
          <w:szCs w:val="28"/>
        </w:rPr>
        <w:t xml:space="preserve">ний района основные принципы формирования межбюджетных отношений </w:t>
      </w:r>
      <w:r>
        <w:rPr>
          <w:rFonts w:ascii="Times New Roman" w:hAnsi="Times New Roman" w:cs="Times New Roman"/>
          <w:sz w:val="28"/>
          <w:szCs w:val="28"/>
        </w:rPr>
        <w:t xml:space="preserve">      </w:t>
      </w:r>
      <w:r w:rsidRPr="002F40E5">
        <w:rPr>
          <w:rFonts w:ascii="Times New Roman" w:hAnsi="Times New Roman" w:cs="Times New Roman"/>
          <w:sz w:val="28"/>
          <w:szCs w:val="28"/>
        </w:rPr>
        <w:t>в районе, проектируемые объемы межбюджетных трансфертов на очередной финансовый год и плановый период, методики (проекты методик) и расчеты распределения межбюджетных трансфертов из бюджета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осуществляет согласование с Департаментом финансов Ханты-</w:t>
      </w:r>
      <w:r w:rsidR="00E5467F">
        <w:rPr>
          <w:rFonts w:ascii="Times New Roman" w:hAnsi="Times New Roman" w:cs="Times New Roman"/>
          <w:sz w:val="28"/>
          <w:szCs w:val="28"/>
        </w:rPr>
        <w:t>Мансийского автономного округа −</w:t>
      </w:r>
      <w:r w:rsidRPr="002F40E5">
        <w:rPr>
          <w:rFonts w:ascii="Times New Roman" w:hAnsi="Times New Roman" w:cs="Times New Roman"/>
          <w:sz w:val="28"/>
          <w:szCs w:val="28"/>
        </w:rPr>
        <w:t xml:space="preserve"> Югры исходных данных, используемых для расчетов распределения дотаций из региональных фондов финансовой по</w:t>
      </w:r>
      <w:r w:rsidRPr="002F40E5">
        <w:rPr>
          <w:rFonts w:ascii="Times New Roman" w:hAnsi="Times New Roman" w:cs="Times New Roman"/>
          <w:sz w:val="28"/>
          <w:szCs w:val="28"/>
        </w:rPr>
        <w:t>д</w:t>
      </w:r>
      <w:r w:rsidRPr="002F40E5">
        <w:rPr>
          <w:rFonts w:ascii="Times New Roman" w:hAnsi="Times New Roman" w:cs="Times New Roman"/>
          <w:sz w:val="28"/>
          <w:szCs w:val="28"/>
        </w:rPr>
        <w:t>держки муниципальных районов (городских округов) и поселений, субсидий муниципальным районам на формирование районных фондов финансовой по</w:t>
      </w:r>
      <w:r w:rsidRPr="002F40E5">
        <w:rPr>
          <w:rFonts w:ascii="Times New Roman" w:hAnsi="Times New Roman" w:cs="Times New Roman"/>
          <w:sz w:val="28"/>
          <w:szCs w:val="28"/>
        </w:rPr>
        <w:t>д</w:t>
      </w:r>
      <w:r w:rsidRPr="002F40E5">
        <w:rPr>
          <w:rFonts w:ascii="Times New Roman" w:hAnsi="Times New Roman" w:cs="Times New Roman"/>
          <w:sz w:val="28"/>
          <w:szCs w:val="28"/>
        </w:rPr>
        <w:t>держки поселений, субвенций муниципальным районам по расчету и пред</w:t>
      </w:r>
      <w:r w:rsidRPr="002F40E5">
        <w:rPr>
          <w:rFonts w:ascii="Times New Roman" w:hAnsi="Times New Roman" w:cs="Times New Roman"/>
          <w:sz w:val="28"/>
          <w:szCs w:val="28"/>
        </w:rPr>
        <w:t>о</w:t>
      </w:r>
      <w:r w:rsidRPr="002F40E5">
        <w:rPr>
          <w:rFonts w:ascii="Times New Roman" w:hAnsi="Times New Roman" w:cs="Times New Roman"/>
          <w:sz w:val="28"/>
          <w:szCs w:val="28"/>
        </w:rPr>
        <w:t xml:space="preserve">ставлению дотаций поселениям, входящим в состав муниципального района,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 а также осуществляет согласование объемов доходов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осуществляет согласование с органами местного самоуправления мун</w:t>
      </w:r>
      <w:r w:rsidRPr="002F40E5">
        <w:rPr>
          <w:rFonts w:ascii="Times New Roman" w:hAnsi="Times New Roman" w:cs="Times New Roman"/>
          <w:sz w:val="28"/>
          <w:szCs w:val="28"/>
        </w:rPr>
        <w:t>и</w:t>
      </w:r>
      <w:r w:rsidRPr="002F40E5">
        <w:rPr>
          <w:rFonts w:ascii="Times New Roman" w:hAnsi="Times New Roman" w:cs="Times New Roman"/>
          <w:sz w:val="28"/>
          <w:szCs w:val="28"/>
        </w:rPr>
        <w:t xml:space="preserve">ципальных образований района исходных данных, используемых для расчетов распределения дотаций из районного фонда финансовой поддержки поселений, а также объемов доходов бюджетов поселений на очередной финансовый год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рассматривает прогноз объемов поступлений в бюджет района и конс</w:t>
      </w:r>
      <w:r w:rsidRPr="002F40E5">
        <w:rPr>
          <w:rFonts w:ascii="Times New Roman" w:hAnsi="Times New Roman" w:cs="Times New Roman"/>
          <w:sz w:val="28"/>
          <w:szCs w:val="28"/>
        </w:rPr>
        <w:t>о</w:t>
      </w:r>
      <w:r w:rsidRPr="002F40E5">
        <w:rPr>
          <w:rFonts w:ascii="Times New Roman" w:hAnsi="Times New Roman" w:cs="Times New Roman"/>
          <w:sz w:val="28"/>
          <w:szCs w:val="28"/>
        </w:rPr>
        <w:t>лидированный бюджет района по видам (подвидам) доходов, источникам вну</w:t>
      </w:r>
      <w:r w:rsidRPr="002F40E5">
        <w:rPr>
          <w:rFonts w:ascii="Times New Roman" w:hAnsi="Times New Roman" w:cs="Times New Roman"/>
          <w:sz w:val="28"/>
          <w:szCs w:val="28"/>
        </w:rPr>
        <w:t>т</w:t>
      </w:r>
      <w:r w:rsidRPr="002F40E5">
        <w:rPr>
          <w:rFonts w:ascii="Times New Roman" w:hAnsi="Times New Roman" w:cs="Times New Roman"/>
          <w:sz w:val="28"/>
          <w:szCs w:val="28"/>
        </w:rPr>
        <w:t>реннего финансиро</w:t>
      </w:r>
      <w:r w:rsidR="00E5467F">
        <w:rPr>
          <w:rFonts w:ascii="Times New Roman" w:hAnsi="Times New Roman" w:cs="Times New Roman"/>
          <w:sz w:val="28"/>
          <w:szCs w:val="28"/>
        </w:rPr>
        <w:t xml:space="preserve">вания дефицита бюджета района </w:t>
      </w:r>
      <w:r w:rsidRPr="002F40E5">
        <w:rPr>
          <w:rFonts w:ascii="Times New Roman" w:hAnsi="Times New Roman" w:cs="Times New Roman"/>
          <w:sz w:val="28"/>
          <w:szCs w:val="28"/>
        </w:rPr>
        <w:t>на очередной финансовый год и плановый период,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ставленный главными администраторами дох</w:t>
      </w:r>
      <w:r w:rsidRPr="002F40E5">
        <w:rPr>
          <w:rFonts w:ascii="Times New Roman" w:hAnsi="Times New Roman" w:cs="Times New Roman"/>
          <w:sz w:val="28"/>
          <w:szCs w:val="28"/>
        </w:rPr>
        <w:t>о</w:t>
      </w:r>
      <w:r w:rsidRPr="002F40E5">
        <w:rPr>
          <w:rFonts w:ascii="Times New Roman" w:hAnsi="Times New Roman" w:cs="Times New Roman"/>
          <w:sz w:val="28"/>
          <w:szCs w:val="28"/>
        </w:rPr>
        <w:t>дов бюджета района, главными администраторами источников финансирования дефицита бюджета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 xml:space="preserve">ставляет в Бюджетную комиссию предложения, согласованные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с комитетом </w:t>
      </w:r>
      <w:r w:rsidR="00E5467F">
        <w:rPr>
          <w:rFonts w:ascii="Times New Roman" w:hAnsi="Times New Roman" w:cs="Times New Roman"/>
          <w:sz w:val="28"/>
          <w:szCs w:val="28"/>
        </w:rPr>
        <w:t>экономики администрации района,</w:t>
      </w:r>
      <w:r w:rsidRPr="002F40E5">
        <w:rPr>
          <w:rFonts w:ascii="Times New Roman" w:hAnsi="Times New Roman" w:cs="Times New Roman"/>
          <w:sz w:val="28"/>
          <w:szCs w:val="28"/>
        </w:rPr>
        <w:t xml:space="preserve"> предложения по предельным объемам бюджетных ассигнований района на реализацию муниципальных пр</w:t>
      </w:r>
      <w:r w:rsidRPr="002F40E5">
        <w:rPr>
          <w:rFonts w:ascii="Times New Roman" w:hAnsi="Times New Roman" w:cs="Times New Roman"/>
          <w:sz w:val="28"/>
          <w:szCs w:val="28"/>
        </w:rPr>
        <w:t>о</w:t>
      </w:r>
      <w:r w:rsidRPr="002F40E5">
        <w:rPr>
          <w:rFonts w:ascii="Times New Roman" w:hAnsi="Times New Roman" w:cs="Times New Roman"/>
          <w:sz w:val="28"/>
          <w:szCs w:val="28"/>
        </w:rPr>
        <w:t>грамм района и ведомственных целевых программ на очередной финансовый год и плановый период в разрезе главных распорядителей средств бюджета района;</w:t>
      </w:r>
    </w:p>
    <w:p w:rsidR="002F40E5" w:rsidRPr="002F40E5" w:rsidRDefault="002F40E5" w:rsidP="002F40E5">
      <w:pPr>
        <w:autoSpaceDE w:val="0"/>
        <w:autoSpaceDN w:val="0"/>
        <w:adjustRightInd w:val="0"/>
        <w:ind w:firstLine="709"/>
        <w:jc w:val="both"/>
      </w:pPr>
      <w:r w:rsidRPr="002F40E5">
        <w:t>осуществляет оценку ожидаемого исполнения бюджета района в текущем финансовом году;</w:t>
      </w:r>
    </w:p>
    <w:p w:rsidR="002F40E5" w:rsidRPr="002F40E5" w:rsidRDefault="002F40E5" w:rsidP="002F40E5">
      <w:pPr>
        <w:autoSpaceDE w:val="0"/>
        <w:autoSpaceDN w:val="0"/>
        <w:adjustRightInd w:val="0"/>
        <w:ind w:firstLine="709"/>
        <w:jc w:val="both"/>
      </w:pPr>
      <w:r w:rsidRPr="002F40E5">
        <w:rPr>
          <w:bCs/>
        </w:rPr>
        <w:t xml:space="preserve">запрашивает у </w:t>
      </w:r>
      <w:r w:rsidRPr="002F40E5">
        <w:t>ответственных исполнителей муниципальных программ района, главных распорядителей средств бюджета района документы и матер</w:t>
      </w:r>
      <w:r w:rsidRPr="002F40E5">
        <w:t>и</w:t>
      </w:r>
      <w:r w:rsidRPr="002F40E5">
        <w:t>алы, необходимые для составления проекта решения о бюджете района</w:t>
      </w:r>
      <w:r w:rsidR="00E5467F">
        <w:t xml:space="preserve">         </w:t>
      </w:r>
      <w:r w:rsidRPr="002F40E5">
        <w:t xml:space="preserve"> и прогноза консолидированного бюджета района на очередной финансовый год и плановый период;</w:t>
      </w:r>
    </w:p>
    <w:p w:rsidR="002F40E5" w:rsidRPr="002F40E5" w:rsidRDefault="002F40E5" w:rsidP="002F40E5">
      <w:pPr>
        <w:autoSpaceDE w:val="0"/>
        <w:autoSpaceDN w:val="0"/>
        <w:adjustRightInd w:val="0"/>
        <w:ind w:firstLine="709"/>
        <w:jc w:val="both"/>
      </w:pPr>
      <w:r w:rsidRPr="002F40E5">
        <w:t xml:space="preserve">разрабатывает проекты решений Думы района о внесении изменений </w:t>
      </w:r>
      <w:r w:rsidR="00E5467F">
        <w:t xml:space="preserve">       </w:t>
      </w:r>
      <w:r w:rsidRPr="002F40E5">
        <w:t>и дополнений в решения о налогах и сборах;</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ст</w:t>
      </w:r>
      <w:r w:rsidR="00E5467F">
        <w:rPr>
          <w:rFonts w:ascii="Times New Roman" w:hAnsi="Times New Roman" w:cs="Times New Roman"/>
          <w:sz w:val="28"/>
          <w:szCs w:val="28"/>
        </w:rPr>
        <w:t>авляет в установленном порядке г</w:t>
      </w:r>
      <w:r w:rsidRPr="002F40E5">
        <w:rPr>
          <w:rFonts w:ascii="Times New Roman" w:hAnsi="Times New Roman" w:cs="Times New Roman"/>
          <w:sz w:val="28"/>
          <w:szCs w:val="28"/>
        </w:rPr>
        <w:t>лаве администрации района проект решения о бюджете района на очередной финансовый год и плановый период;</w:t>
      </w:r>
    </w:p>
    <w:p w:rsidR="002F40E5" w:rsidRPr="002F40E5" w:rsidRDefault="002F40E5" w:rsidP="002F40E5">
      <w:pPr>
        <w:autoSpaceDE w:val="0"/>
        <w:autoSpaceDN w:val="0"/>
        <w:adjustRightInd w:val="0"/>
        <w:ind w:firstLine="709"/>
        <w:jc w:val="both"/>
      </w:pPr>
      <w:r w:rsidRPr="002F40E5">
        <w:t>формирует и пред</w:t>
      </w:r>
      <w:r w:rsidR="00E5467F">
        <w:t>о</w:t>
      </w:r>
      <w:r w:rsidRPr="002F40E5">
        <w:t xml:space="preserve">ставляет в Думу района проект решения о бюджете района на очередной финансовый год и плановый период, а также документы </w:t>
      </w:r>
      <w:r w:rsidR="00E5467F">
        <w:t xml:space="preserve">   </w:t>
      </w:r>
      <w:r w:rsidRPr="002F40E5">
        <w:t>и материалы, подлежащие пред</w:t>
      </w:r>
      <w:r w:rsidR="00E5467F">
        <w:t>о</w:t>
      </w:r>
      <w:r w:rsidRPr="002F40E5">
        <w:t>ставлению одновременно с проектом решения о бюджете района.</w:t>
      </w:r>
    </w:p>
    <w:p w:rsidR="002F40E5" w:rsidRPr="002F40E5" w:rsidRDefault="002F40E5" w:rsidP="002F40E5">
      <w:pPr>
        <w:autoSpaceDE w:val="0"/>
        <w:autoSpaceDN w:val="0"/>
        <w:adjustRightInd w:val="0"/>
        <w:ind w:firstLine="709"/>
        <w:jc w:val="both"/>
      </w:pPr>
      <w:r w:rsidRPr="002F40E5">
        <w:t>организует работу Бюджет</w:t>
      </w:r>
      <w:r w:rsidR="00E5467F">
        <w:t>ной комиссии в соответствии с ее</w:t>
      </w:r>
      <w:r w:rsidRPr="002F40E5">
        <w:t xml:space="preserve"> положением согласно </w:t>
      </w:r>
      <w:r w:rsidR="00600163">
        <w:t>приложению</w:t>
      </w:r>
      <w:r w:rsidRPr="002F40E5">
        <w:t xml:space="preserve"> к Порядку;</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3.3. Комитет экономики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разрабатывает и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Бюджетную комиссию основные показ</w:t>
      </w:r>
      <w:r w:rsidRPr="002F40E5">
        <w:rPr>
          <w:rFonts w:ascii="Times New Roman" w:hAnsi="Times New Roman" w:cs="Times New Roman"/>
          <w:sz w:val="28"/>
          <w:szCs w:val="28"/>
        </w:rPr>
        <w:t>а</w:t>
      </w:r>
      <w:r w:rsidRPr="002F40E5">
        <w:rPr>
          <w:rFonts w:ascii="Times New Roman" w:hAnsi="Times New Roman" w:cs="Times New Roman"/>
          <w:sz w:val="28"/>
          <w:szCs w:val="28"/>
        </w:rPr>
        <w:t>тели прогноза социально-экономического развития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w:t>
      </w:r>
      <w:r w:rsidR="00E5467F">
        <w:rPr>
          <w:rFonts w:ascii="Times New Roman" w:hAnsi="Times New Roman" w:cs="Times New Roman"/>
          <w:sz w:val="28"/>
          <w:szCs w:val="28"/>
        </w:rPr>
        <w:t>ает и направляет для одобрения г</w:t>
      </w:r>
      <w:r w:rsidRPr="002F40E5">
        <w:rPr>
          <w:rFonts w:ascii="Times New Roman" w:hAnsi="Times New Roman" w:cs="Times New Roman"/>
          <w:sz w:val="28"/>
          <w:szCs w:val="28"/>
        </w:rPr>
        <w:t>лаве администрации района прогноз социально-экономического развития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готовит информацию об итогах социально-экономического развития ра</w:t>
      </w:r>
      <w:r w:rsidRPr="002F40E5">
        <w:rPr>
          <w:rFonts w:ascii="Times New Roman" w:hAnsi="Times New Roman" w:cs="Times New Roman"/>
          <w:sz w:val="28"/>
          <w:szCs w:val="28"/>
        </w:rPr>
        <w:t>й</w:t>
      </w:r>
      <w:r w:rsidRPr="002F40E5">
        <w:rPr>
          <w:rFonts w:ascii="Times New Roman" w:hAnsi="Times New Roman" w:cs="Times New Roman"/>
          <w:sz w:val="28"/>
          <w:szCs w:val="28"/>
        </w:rPr>
        <w:t>она за истекший период текущего финансового года и ожидаемых итогах соц</w:t>
      </w:r>
      <w:r w:rsidRPr="002F40E5">
        <w:rPr>
          <w:rFonts w:ascii="Times New Roman" w:hAnsi="Times New Roman" w:cs="Times New Roman"/>
          <w:sz w:val="28"/>
          <w:szCs w:val="28"/>
        </w:rPr>
        <w:t>и</w:t>
      </w:r>
      <w:r w:rsidRPr="002F40E5">
        <w:rPr>
          <w:rFonts w:ascii="Times New Roman" w:hAnsi="Times New Roman" w:cs="Times New Roman"/>
          <w:sz w:val="28"/>
          <w:szCs w:val="28"/>
        </w:rPr>
        <w:t>ально-экономического развития района за текущий финансовый год;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устанавливает перечень и сроки представления отчетных и (или) пр</w:t>
      </w:r>
      <w:r w:rsidRPr="002F40E5">
        <w:rPr>
          <w:rFonts w:ascii="Times New Roman" w:hAnsi="Times New Roman" w:cs="Times New Roman"/>
          <w:sz w:val="28"/>
          <w:szCs w:val="28"/>
        </w:rPr>
        <w:t>о</w:t>
      </w:r>
      <w:r w:rsidRPr="002F40E5">
        <w:rPr>
          <w:rFonts w:ascii="Times New Roman" w:hAnsi="Times New Roman" w:cs="Times New Roman"/>
          <w:sz w:val="28"/>
          <w:szCs w:val="28"/>
        </w:rPr>
        <w:t>гнозных данных, необходимых для разработки прогноза социально-экономического развития района на очередной финансовый год и плановый п</w:t>
      </w:r>
      <w:r w:rsidRPr="002F40E5">
        <w:rPr>
          <w:rFonts w:ascii="Times New Roman" w:hAnsi="Times New Roman" w:cs="Times New Roman"/>
          <w:sz w:val="28"/>
          <w:szCs w:val="28"/>
        </w:rPr>
        <w:t>е</w:t>
      </w:r>
      <w:r w:rsidRPr="002F40E5">
        <w:rPr>
          <w:rFonts w:ascii="Times New Roman" w:hAnsi="Times New Roman" w:cs="Times New Roman"/>
          <w:sz w:val="28"/>
          <w:szCs w:val="28"/>
        </w:rPr>
        <w:t>риод;</w:t>
      </w:r>
    </w:p>
    <w:p w:rsidR="002F40E5" w:rsidRPr="002F40E5" w:rsidRDefault="002F40E5" w:rsidP="002F40E5">
      <w:pPr>
        <w:autoSpaceDE w:val="0"/>
        <w:autoSpaceDN w:val="0"/>
        <w:adjustRightInd w:val="0"/>
        <w:ind w:firstLine="709"/>
        <w:jc w:val="both"/>
      </w:pPr>
      <w:r w:rsidRPr="002F40E5">
        <w:t xml:space="preserve">рассматривает предложения ответственных исполнителей программ </w:t>
      </w:r>
      <w:r w:rsidR="00E5467F">
        <w:t xml:space="preserve">        </w:t>
      </w:r>
      <w:r w:rsidRPr="002F40E5">
        <w:t>и главных распорядителей средств бюджета района по изменению объемов (структуры) бюджетных ассигнований района на реализацию муниципальных программ района и ведомственных целевых программ в пределах своей комп</w:t>
      </w:r>
      <w:r w:rsidRPr="002F40E5">
        <w:t>е</w:t>
      </w:r>
      <w:r w:rsidRPr="002F40E5">
        <w:t>тенции;</w:t>
      </w:r>
    </w:p>
    <w:p w:rsidR="002F40E5" w:rsidRPr="002F40E5" w:rsidRDefault="002F40E5" w:rsidP="002F40E5">
      <w:pPr>
        <w:autoSpaceDE w:val="0"/>
        <w:autoSpaceDN w:val="0"/>
        <w:adjustRightInd w:val="0"/>
        <w:ind w:firstLine="709"/>
        <w:jc w:val="both"/>
      </w:pPr>
      <w:r w:rsidRPr="002F40E5">
        <w:t>осуществляет оценку эффективности реализации муниц</w:t>
      </w:r>
      <w:r w:rsidR="00E5467F">
        <w:t>и</w:t>
      </w:r>
      <w:r w:rsidRPr="002F40E5">
        <w:t>пальных пр</w:t>
      </w:r>
      <w:r w:rsidRPr="002F40E5">
        <w:t>о</w:t>
      </w:r>
      <w:r w:rsidRPr="002F40E5">
        <w:t>грамм района;</w:t>
      </w:r>
    </w:p>
    <w:p w:rsidR="002F40E5" w:rsidRPr="002F40E5" w:rsidRDefault="002F40E5" w:rsidP="002F40E5">
      <w:pPr>
        <w:autoSpaceDE w:val="0"/>
        <w:autoSpaceDN w:val="0"/>
        <w:adjustRightInd w:val="0"/>
        <w:ind w:firstLine="709"/>
        <w:jc w:val="both"/>
      </w:pPr>
      <w:r w:rsidRPr="002F40E5">
        <w:t>осуществляет взаимодействие с ответственными исполнителями муниц</w:t>
      </w:r>
      <w:r w:rsidRPr="002F40E5">
        <w:t>и</w:t>
      </w:r>
      <w:r w:rsidRPr="002F40E5">
        <w:t>пальных программ района и ведомственных целевых программ, в том числе с</w:t>
      </w:r>
      <w:r w:rsidRPr="002F40E5">
        <w:t>о</w:t>
      </w:r>
      <w:r w:rsidRPr="002F40E5">
        <w:t>гласование распределения предельных объемов бюджетных ассигновани</w:t>
      </w:r>
      <w:r w:rsidR="00E5467F">
        <w:t xml:space="preserve">й бюджета района на реализацию </w:t>
      </w:r>
      <w:r w:rsidRPr="002F40E5">
        <w:t>программ в разрезе соисполнителей муниц</w:t>
      </w:r>
      <w:r w:rsidRPr="002F40E5">
        <w:t>и</w:t>
      </w:r>
      <w:r w:rsidRPr="002F40E5">
        <w:t>пальных программ района, главных распорядителей бюджетных средств рай</w:t>
      </w:r>
      <w:r w:rsidRPr="002F40E5">
        <w:t>о</w:t>
      </w:r>
      <w:r w:rsidRPr="002F40E5">
        <w:t>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и представляет в департамен</w:t>
      </w:r>
      <w:r w:rsidR="00E5467F">
        <w:rPr>
          <w:rFonts w:ascii="Times New Roman" w:hAnsi="Times New Roman" w:cs="Times New Roman"/>
          <w:sz w:val="28"/>
          <w:szCs w:val="28"/>
        </w:rPr>
        <w:t>т финансов администрации района</w:t>
      </w:r>
      <w:r w:rsidRPr="002F40E5">
        <w:rPr>
          <w:rFonts w:ascii="Times New Roman" w:hAnsi="Times New Roman" w:cs="Times New Roman"/>
          <w:sz w:val="28"/>
          <w:szCs w:val="28"/>
        </w:rPr>
        <w:t xml:space="preserve"> инфор</w:t>
      </w:r>
      <w:r w:rsidR="00E5467F">
        <w:rPr>
          <w:rFonts w:ascii="Times New Roman" w:hAnsi="Times New Roman" w:cs="Times New Roman"/>
          <w:sz w:val="28"/>
          <w:szCs w:val="28"/>
        </w:rPr>
        <w:t>мацию</w:t>
      </w:r>
      <w:r w:rsidRPr="002F40E5">
        <w:rPr>
          <w:rFonts w:ascii="Times New Roman" w:hAnsi="Times New Roman" w:cs="Times New Roman"/>
          <w:sz w:val="28"/>
          <w:szCs w:val="28"/>
        </w:rPr>
        <w:t xml:space="preserve"> о распределении предельных объемов бюджетных асси</w:t>
      </w:r>
      <w:r w:rsidRPr="002F40E5">
        <w:rPr>
          <w:rFonts w:ascii="Times New Roman" w:hAnsi="Times New Roman" w:cs="Times New Roman"/>
          <w:sz w:val="28"/>
          <w:szCs w:val="28"/>
        </w:rPr>
        <w:t>г</w:t>
      </w:r>
      <w:r w:rsidRPr="002F40E5">
        <w:rPr>
          <w:rFonts w:ascii="Times New Roman" w:hAnsi="Times New Roman" w:cs="Times New Roman"/>
          <w:sz w:val="28"/>
          <w:szCs w:val="28"/>
        </w:rPr>
        <w:t>нований бюджета района на реализацию муниципальных программ района</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 и ве</w:t>
      </w:r>
      <w:r w:rsidR="00E5467F">
        <w:rPr>
          <w:rFonts w:ascii="Times New Roman" w:hAnsi="Times New Roman" w:cs="Times New Roman"/>
          <w:sz w:val="28"/>
          <w:szCs w:val="28"/>
        </w:rPr>
        <w:t xml:space="preserve">домственных целевых </w:t>
      </w:r>
      <w:r w:rsidRPr="002F40E5">
        <w:rPr>
          <w:rFonts w:ascii="Times New Roman" w:hAnsi="Times New Roman" w:cs="Times New Roman"/>
          <w:sz w:val="28"/>
          <w:szCs w:val="28"/>
        </w:rPr>
        <w:t>программ на очередной финансовый год и плановый период в разрезе главных распорядителей средств бюджета района, в том числе в разрезе: ответственных</w:t>
      </w:r>
      <w:r w:rsidR="00E5467F">
        <w:rPr>
          <w:rFonts w:ascii="Times New Roman" w:hAnsi="Times New Roman" w:cs="Times New Roman"/>
          <w:sz w:val="28"/>
          <w:szCs w:val="28"/>
        </w:rPr>
        <w:t xml:space="preserve"> исполнителей и соисполнителей </w:t>
      </w:r>
      <w:r w:rsidRPr="002F40E5">
        <w:rPr>
          <w:rFonts w:ascii="Times New Roman" w:hAnsi="Times New Roman" w:cs="Times New Roman"/>
          <w:sz w:val="28"/>
          <w:szCs w:val="28"/>
        </w:rPr>
        <w:t>программ; текущих расходов; расходов на капитальное строительство и капитальный ремонт.</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 xml:space="preserve">ставляет в </w:t>
      </w:r>
      <w:r w:rsidR="00E5467F">
        <w:rPr>
          <w:rFonts w:ascii="Times New Roman" w:hAnsi="Times New Roman" w:cs="Times New Roman"/>
          <w:sz w:val="28"/>
          <w:szCs w:val="28"/>
        </w:rPr>
        <w:t xml:space="preserve">Бюджетную комиссию предложения </w:t>
      </w:r>
      <w:r w:rsidRPr="002F40E5">
        <w:rPr>
          <w:rFonts w:ascii="Times New Roman" w:hAnsi="Times New Roman" w:cs="Times New Roman"/>
          <w:sz w:val="28"/>
          <w:szCs w:val="28"/>
        </w:rPr>
        <w:t>по предельным об</w:t>
      </w:r>
      <w:r w:rsidRPr="002F40E5">
        <w:rPr>
          <w:rFonts w:ascii="Times New Roman" w:hAnsi="Times New Roman" w:cs="Times New Roman"/>
          <w:sz w:val="28"/>
          <w:szCs w:val="28"/>
        </w:rPr>
        <w:t>ъ</w:t>
      </w:r>
      <w:r w:rsidR="00E5467F">
        <w:rPr>
          <w:rFonts w:ascii="Times New Roman" w:hAnsi="Times New Roman" w:cs="Times New Roman"/>
          <w:sz w:val="28"/>
          <w:szCs w:val="28"/>
        </w:rPr>
        <w:t xml:space="preserve">емам </w:t>
      </w:r>
      <w:r w:rsidRPr="002F40E5">
        <w:rPr>
          <w:rFonts w:ascii="Times New Roman" w:hAnsi="Times New Roman" w:cs="Times New Roman"/>
          <w:sz w:val="28"/>
          <w:szCs w:val="28"/>
        </w:rPr>
        <w:t>бюджетных ассигнований бюджета района на реализацию муниципал</w:t>
      </w:r>
      <w:r w:rsidRPr="002F40E5">
        <w:rPr>
          <w:rFonts w:ascii="Times New Roman" w:hAnsi="Times New Roman" w:cs="Times New Roman"/>
          <w:sz w:val="28"/>
          <w:szCs w:val="28"/>
        </w:rPr>
        <w:t>ь</w:t>
      </w:r>
      <w:r w:rsidR="00E5467F">
        <w:rPr>
          <w:rFonts w:ascii="Times New Roman" w:hAnsi="Times New Roman" w:cs="Times New Roman"/>
          <w:sz w:val="28"/>
          <w:szCs w:val="28"/>
        </w:rPr>
        <w:t>ных программ района</w:t>
      </w:r>
      <w:r w:rsidRPr="002F40E5">
        <w:rPr>
          <w:rFonts w:ascii="Times New Roman" w:hAnsi="Times New Roman" w:cs="Times New Roman"/>
          <w:sz w:val="28"/>
          <w:szCs w:val="28"/>
        </w:rPr>
        <w:t xml:space="preserve"> и ведомственных целевых программ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 в разрезе программ, в том числе в разрезе: о</w:t>
      </w:r>
      <w:r w:rsidRPr="002F40E5">
        <w:rPr>
          <w:rFonts w:ascii="Times New Roman" w:hAnsi="Times New Roman" w:cs="Times New Roman"/>
          <w:sz w:val="28"/>
          <w:szCs w:val="28"/>
        </w:rPr>
        <w:t>т</w:t>
      </w:r>
      <w:r w:rsidRPr="002F40E5">
        <w:rPr>
          <w:rFonts w:ascii="Times New Roman" w:hAnsi="Times New Roman" w:cs="Times New Roman"/>
          <w:sz w:val="28"/>
          <w:szCs w:val="28"/>
        </w:rPr>
        <w:t>ветственны</w:t>
      </w:r>
      <w:r w:rsidR="00E5467F">
        <w:rPr>
          <w:rFonts w:ascii="Times New Roman" w:hAnsi="Times New Roman" w:cs="Times New Roman"/>
          <w:sz w:val="28"/>
          <w:szCs w:val="28"/>
        </w:rPr>
        <w:t>х исполнителей и соисполнителей</w:t>
      </w:r>
      <w:r w:rsidRPr="002F40E5">
        <w:rPr>
          <w:rFonts w:ascii="Times New Roman" w:hAnsi="Times New Roman" w:cs="Times New Roman"/>
          <w:sz w:val="28"/>
          <w:szCs w:val="28"/>
        </w:rPr>
        <w:t xml:space="preserve"> программ; текущих расходов; расходов на капитальное строительство и капитальный ремонт.</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определяет поря</w:t>
      </w:r>
      <w:r w:rsidR="00E5467F">
        <w:rPr>
          <w:rFonts w:ascii="Times New Roman" w:hAnsi="Times New Roman" w:cs="Times New Roman"/>
          <w:sz w:val="28"/>
          <w:szCs w:val="28"/>
        </w:rPr>
        <w:t xml:space="preserve">док формирования ведомственных </w:t>
      </w:r>
      <w:r w:rsidRPr="002F40E5">
        <w:rPr>
          <w:rFonts w:ascii="Times New Roman" w:hAnsi="Times New Roman" w:cs="Times New Roman"/>
          <w:sz w:val="28"/>
          <w:szCs w:val="28"/>
        </w:rPr>
        <w:t>перечней муниц</w:t>
      </w:r>
      <w:r w:rsidRPr="002F40E5">
        <w:rPr>
          <w:rFonts w:ascii="Times New Roman" w:hAnsi="Times New Roman" w:cs="Times New Roman"/>
          <w:sz w:val="28"/>
          <w:szCs w:val="28"/>
        </w:rPr>
        <w:t>и</w:t>
      </w:r>
      <w:r w:rsidRPr="002F40E5">
        <w:rPr>
          <w:rFonts w:ascii="Times New Roman" w:hAnsi="Times New Roman" w:cs="Times New Roman"/>
          <w:sz w:val="28"/>
          <w:szCs w:val="28"/>
        </w:rPr>
        <w:t>пальных услуг (работ), оказываемых и выполняемых муниципальными учр</w:t>
      </w:r>
      <w:r w:rsidRPr="002F40E5">
        <w:rPr>
          <w:rFonts w:ascii="Times New Roman" w:hAnsi="Times New Roman" w:cs="Times New Roman"/>
          <w:sz w:val="28"/>
          <w:szCs w:val="28"/>
        </w:rPr>
        <w:t>е</w:t>
      </w:r>
      <w:r w:rsidRPr="002F40E5">
        <w:rPr>
          <w:rFonts w:ascii="Times New Roman" w:hAnsi="Times New Roman" w:cs="Times New Roman"/>
          <w:sz w:val="28"/>
          <w:szCs w:val="28"/>
        </w:rPr>
        <w:t xml:space="preserve">ждениями района (по соответствующему отраслевому направлению);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формирует перечень муниципальных программ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 xml:space="preserve">нансовый год и плановый период.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3.4. Служба муниципальной собственности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определяет и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департамент финансов администрации ра</w:t>
      </w:r>
      <w:r w:rsidRPr="002F40E5">
        <w:rPr>
          <w:rFonts w:ascii="Times New Roman" w:hAnsi="Times New Roman" w:cs="Times New Roman"/>
          <w:sz w:val="28"/>
          <w:szCs w:val="28"/>
        </w:rPr>
        <w:t>й</w:t>
      </w:r>
      <w:r w:rsidRPr="002F40E5">
        <w:rPr>
          <w:rFonts w:ascii="Times New Roman" w:hAnsi="Times New Roman" w:cs="Times New Roman"/>
          <w:sz w:val="28"/>
          <w:szCs w:val="28"/>
        </w:rPr>
        <w:t>она и комитет экономики администрации района объем доходов от продажи принадлежащих району акций (долей) хозяйственных обществ и земельных участков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и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Бюджетную комиссию перечень мун</w:t>
      </w:r>
      <w:r w:rsidRPr="002F40E5">
        <w:rPr>
          <w:rFonts w:ascii="Times New Roman" w:hAnsi="Times New Roman" w:cs="Times New Roman"/>
          <w:sz w:val="28"/>
          <w:szCs w:val="28"/>
        </w:rPr>
        <w:t>и</w:t>
      </w:r>
      <w:r w:rsidRPr="002F40E5">
        <w:rPr>
          <w:rFonts w:ascii="Times New Roman" w:hAnsi="Times New Roman" w:cs="Times New Roman"/>
          <w:sz w:val="28"/>
          <w:szCs w:val="28"/>
        </w:rPr>
        <w:t>ципального имущества района, предназначенного к приватизации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3.5.Отдел </w:t>
      </w:r>
      <w:r w:rsidR="00600163">
        <w:rPr>
          <w:rFonts w:ascii="Times New Roman" w:hAnsi="Times New Roman" w:cs="Times New Roman"/>
          <w:sz w:val="28"/>
          <w:szCs w:val="28"/>
        </w:rPr>
        <w:t>жилищно-коммунального хозяйства</w:t>
      </w:r>
      <w:r w:rsidRPr="002F40E5">
        <w:rPr>
          <w:rFonts w:ascii="Times New Roman" w:hAnsi="Times New Roman" w:cs="Times New Roman"/>
          <w:sz w:val="28"/>
          <w:szCs w:val="28"/>
        </w:rPr>
        <w:t>, энергетики и строител</w:t>
      </w:r>
      <w:r w:rsidRPr="002F40E5">
        <w:rPr>
          <w:rFonts w:ascii="Times New Roman" w:hAnsi="Times New Roman" w:cs="Times New Roman"/>
          <w:sz w:val="28"/>
          <w:szCs w:val="28"/>
        </w:rPr>
        <w:t>ь</w:t>
      </w:r>
      <w:r w:rsidRPr="002F40E5">
        <w:rPr>
          <w:rFonts w:ascii="Times New Roman" w:hAnsi="Times New Roman" w:cs="Times New Roman"/>
          <w:sz w:val="28"/>
          <w:szCs w:val="28"/>
        </w:rPr>
        <w:t>ства администрации района:</w:t>
      </w:r>
    </w:p>
    <w:p w:rsidR="002F40E5" w:rsidRPr="002F40E5" w:rsidRDefault="00E5467F" w:rsidP="002F40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формирует перечень </w:t>
      </w:r>
      <w:r w:rsidR="002F40E5" w:rsidRPr="002F40E5">
        <w:rPr>
          <w:rFonts w:ascii="Times New Roman" w:hAnsi="Times New Roman" w:cs="Times New Roman"/>
          <w:sz w:val="28"/>
          <w:szCs w:val="28"/>
        </w:rPr>
        <w:t>объектов капитального строительства и капитальн</w:t>
      </w:r>
      <w:r w:rsidR="002F40E5" w:rsidRPr="002F40E5">
        <w:rPr>
          <w:rFonts w:ascii="Times New Roman" w:hAnsi="Times New Roman" w:cs="Times New Roman"/>
          <w:sz w:val="28"/>
          <w:szCs w:val="28"/>
        </w:rPr>
        <w:t>о</w:t>
      </w:r>
      <w:r w:rsidR="002F40E5" w:rsidRPr="002F40E5">
        <w:rPr>
          <w:rFonts w:ascii="Times New Roman" w:hAnsi="Times New Roman" w:cs="Times New Roman"/>
          <w:sz w:val="28"/>
          <w:szCs w:val="28"/>
        </w:rPr>
        <w:t>го ремонта, осуществляемых на территории района,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рассматривает предложения ответственных исполнителей муниципал</w:t>
      </w:r>
      <w:r w:rsidRPr="002F40E5">
        <w:rPr>
          <w:rFonts w:ascii="Times New Roman" w:hAnsi="Times New Roman" w:cs="Times New Roman"/>
          <w:sz w:val="28"/>
          <w:szCs w:val="28"/>
        </w:rPr>
        <w:t>ь</w:t>
      </w:r>
      <w:r w:rsidRPr="002F40E5">
        <w:rPr>
          <w:rFonts w:ascii="Times New Roman" w:hAnsi="Times New Roman" w:cs="Times New Roman"/>
          <w:sz w:val="28"/>
          <w:szCs w:val="28"/>
        </w:rPr>
        <w:t xml:space="preserve">ных программ района, главных распорядителей средств бюджета района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по формированию перечня объектов капитального строительства и капитальн</w:t>
      </w:r>
      <w:r w:rsidRPr="002F40E5">
        <w:rPr>
          <w:rFonts w:ascii="Times New Roman" w:hAnsi="Times New Roman" w:cs="Times New Roman"/>
          <w:sz w:val="28"/>
          <w:szCs w:val="28"/>
        </w:rPr>
        <w:t>о</w:t>
      </w:r>
      <w:r w:rsidRPr="002F40E5">
        <w:rPr>
          <w:rFonts w:ascii="Times New Roman" w:hAnsi="Times New Roman" w:cs="Times New Roman"/>
          <w:sz w:val="28"/>
          <w:szCs w:val="28"/>
        </w:rPr>
        <w:t>го ремонта, осуществляемых на территории района,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департамент финансов администрации района перечень  объектов капитального строительства и капитального ремонта, осуществля</w:t>
      </w:r>
      <w:r w:rsidRPr="002F40E5">
        <w:rPr>
          <w:rFonts w:ascii="Times New Roman" w:hAnsi="Times New Roman" w:cs="Times New Roman"/>
          <w:sz w:val="28"/>
          <w:szCs w:val="28"/>
        </w:rPr>
        <w:t>е</w:t>
      </w:r>
      <w:r w:rsidRPr="002F40E5">
        <w:rPr>
          <w:rFonts w:ascii="Times New Roman" w:hAnsi="Times New Roman" w:cs="Times New Roman"/>
          <w:sz w:val="28"/>
          <w:szCs w:val="28"/>
        </w:rPr>
        <w:t>мых на территории района,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для со</w:t>
      </w:r>
      <w:r w:rsidR="00E5467F">
        <w:rPr>
          <w:rFonts w:ascii="Times New Roman" w:hAnsi="Times New Roman" w:cs="Times New Roman"/>
          <w:sz w:val="28"/>
          <w:szCs w:val="28"/>
        </w:rPr>
        <w:t xml:space="preserve">гласования в Бюджетную комиссию перечень </w:t>
      </w:r>
      <w:r w:rsidRPr="002F40E5">
        <w:rPr>
          <w:rFonts w:ascii="Times New Roman" w:hAnsi="Times New Roman" w:cs="Times New Roman"/>
          <w:sz w:val="28"/>
          <w:szCs w:val="28"/>
        </w:rPr>
        <w:t>объе</w:t>
      </w:r>
      <w:r w:rsidRPr="002F40E5">
        <w:rPr>
          <w:rFonts w:ascii="Times New Roman" w:hAnsi="Times New Roman" w:cs="Times New Roman"/>
          <w:sz w:val="28"/>
          <w:szCs w:val="28"/>
        </w:rPr>
        <w:t>к</w:t>
      </w:r>
      <w:r w:rsidRPr="002F40E5">
        <w:rPr>
          <w:rFonts w:ascii="Times New Roman" w:hAnsi="Times New Roman" w:cs="Times New Roman"/>
          <w:sz w:val="28"/>
          <w:szCs w:val="28"/>
        </w:rPr>
        <w:t xml:space="preserve">тов капитального строительства и капитального ремонта, осуществляемых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на территории района, в очередном финансовом году и плановом периоде. </w:t>
      </w:r>
    </w:p>
    <w:p w:rsidR="002F40E5" w:rsidRPr="002F40E5" w:rsidRDefault="00E5467F" w:rsidP="002F40E5">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3.6.</w:t>
      </w:r>
      <w:r w:rsidR="002F40E5" w:rsidRPr="002F40E5">
        <w:rPr>
          <w:rFonts w:ascii="Times New Roman" w:hAnsi="Times New Roman" w:cs="Times New Roman"/>
          <w:sz w:val="28"/>
          <w:szCs w:val="28"/>
        </w:rPr>
        <w:t xml:space="preserve"> Главные администраторы доходов бюджета района и главные адм</w:t>
      </w:r>
      <w:r w:rsidR="002F40E5" w:rsidRPr="002F40E5">
        <w:rPr>
          <w:rFonts w:ascii="Times New Roman" w:hAnsi="Times New Roman" w:cs="Times New Roman"/>
          <w:sz w:val="28"/>
          <w:szCs w:val="28"/>
        </w:rPr>
        <w:t>и</w:t>
      </w:r>
      <w:r w:rsidR="002F40E5" w:rsidRPr="002F40E5">
        <w:rPr>
          <w:rFonts w:ascii="Times New Roman" w:hAnsi="Times New Roman" w:cs="Times New Roman"/>
          <w:sz w:val="28"/>
          <w:szCs w:val="28"/>
        </w:rPr>
        <w:t xml:space="preserve">нистраторы источников финансирования дефицита бюджета разрабатывают </w:t>
      </w:r>
      <w:r>
        <w:rPr>
          <w:rFonts w:ascii="Times New Roman" w:hAnsi="Times New Roman" w:cs="Times New Roman"/>
          <w:sz w:val="28"/>
          <w:szCs w:val="28"/>
        </w:rPr>
        <w:t xml:space="preserve">      </w:t>
      </w:r>
      <w:r w:rsidR="002F40E5" w:rsidRPr="002F40E5">
        <w:rPr>
          <w:rFonts w:ascii="Times New Roman" w:hAnsi="Times New Roman" w:cs="Times New Roman"/>
          <w:sz w:val="28"/>
          <w:szCs w:val="28"/>
        </w:rPr>
        <w:t>и пред</w:t>
      </w:r>
      <w:r>
        <w:rPr>
          <w:rFonts w:ascii="Times New Roman" w:hAnsi="Times New Roman" w:cs="Times New Roman"/>
          <w:sz w:val="28"/>
          <w:szCs w:val="28"/>
        </w:rPr>
        <w:t>о</w:t>
      </w:r>
      <w:r w:rsidR="002F40E5" w:rsidRPr="002F40E5">
        <w:rPr>
          <w:rFonts w:ascii="Times New Roman" w:hAnsi="Times New Roman" w:cs="Times New Roman"/>
          <w:sz w:val="28"/>
          <w:szCs w:val="28"/>
        </w:rPr>
        <w:t>ставляют в департамент финансов администрации района, комитет эк</w:t>
      </w:r>
      <w:r w:rsidR="002F40E5" w:rsidRPr="002F40E5">
        <w:rPr>
          <w:rFonts w:ascii="Times New Roman" w:hAnsi="Times New Roman" w:cs="Times New Roman"/>
          <w:sz w:val="28"/>
          <w:szCs w:val="28"/>
        </w:rPr>
        <w:t>о</w:t>
      </w:r>
      <w:r w:rsidR="002F40E5" w:rsidRPr="002F40E5">
        <w:rPr>
          <w:rFonts w:ascii="Times New Roman" w:hAnsi="Times New Roman" w:cs="Times New Roman"/>
          <w:sz w:val="28"/>
          <w:szCs w:val="28"/>
        </w:rPr>
        <w:t>номики администрации района прогноз объемов поступлений в бюджет района и консолидированный бюджет района по видам (подвидам) доходов, источн</w:t>
      </w:r>
      <w:r w:rsidR="002F40E5" w:rsidRPr="002F40E5">
        <w:rPr>
          <w:rFonts w:ascii="Times New Roman" w:hAnsi="Times New Roman" w:cs="Times New Roman"/>
          <w:sz w:val="28"/>
          <w:szCs w:val="28"/>
        </w:rPr>
        <w:t>и</w:t>
      </w:r>
      <w:r w:rsidR="002F40E5" w:rsidRPr="002F40E5">
        <w:rPr>
          <w:rFonts w:ascii="Times New Roman" w:hAnsi="Times New Roman" w:cs="Times New Roman"/>
          <w:sz w:val="28"/>
          <w:szCs w:val="28"/>
        </w:rPr>
        <w:t>кам внутреннего финансирования дефицита бюджета района на очередной ф</w:t>
      </w:r>
      <w:r w:rsidR="002F40E5" w:rsidRPr="002F40E5">
        <w:rPr>
          <w:rFonts w:ascii="Times New Roman" w:hAnsi="Times New Roman" w:cs="Times New Roman"/>
          <w:sz w:val="28"/>
          <w:szCs w:val="28"/>
        </w:rPr>
        <w:t>и</w:t>
      </w:r>
      <w:r w:rsidR="002F40E5" w:rsidRPr="002F40E5">
        <w:rPr>
          <w:rFonts w:ascii="Times New Roman" w:hAnsi="Times New Roman" w:cs="Times New Roman"/>
          <w:sz w:val="28"/>
          <w:szCs w:val="28"/>
        </w:rPr>
        <w:t>нансовый год и плановый период.</w:t>
      </w:r>
    </w:p>
    <w:p w:rsidR="002F40E5" w:rsidRPr="002F40E5" w:rsidRDefault="002F40E5" w:rsidP="002F40E5">
      <w:pPr>
        <w:autoSpaceDE w:val="0"/>
        <w:autoSpaceDN w:val="0"/>
        <w:adjustRightInd w:val="0"/>
        <w:ind w:firstLine="709"/>
        <w:jc w:val="both"/>
      </w:pPr>
      <w:r w:rsidRPr="002F40E5">
        <w:t>3.7. Ответственные исполнит</w:t>
      </w:r>
      <w:r w:rsidR="00E5467F">
        <w:t>ели муниципальных</w:t>
      </w:r>
      <w:r w:rsidRPr="002F40E5">
        <w:t xml:space="preserve"> программ района и в</w:t>
      </w:r>
      <w:r w:rsidRPr="002F40E5">
        <w:t>е</w:t>
      </w:r>
      <w:r w:rsidRPr="002F40E5">
        <w:t>домственных целевых программ:</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комитет экономики администрации района и департ</w:t>
      </w:r>
      <w:r w:rsidRPr="002F40E5">
        <w:t>а</w:t>
      </w:r>
      <w:r w:rsidRPr="002F40E5">
        <w:t>мент финансов администрации райо</w:t>
      </w:r>
      <w:r w:rsidR="00E5467F">
        <w:t>на предложения по изменению объе</w:t>
      </w:r>
      <w:r w:rsidRPr="002F40E5">
        <w:t>мов (структуры) бюджетных ассигнований бюджета района на реализацию муниц</w:t>
      </w:r>
      <w:r w:rsidRPr="002F40E5">
        <w:t>и</w:t>
      </w:r>
      <w:r w:rsidRPr="002F40E5">
        <w:t>пальных программ района и ведомственных целевых программ (изменение де</w:t>
      </w:r>
      <w:r w:rsidRPr="002F40E5">
        <w:t>й</w:t>
      </w:r>
      <w:r w:rsidRPr="002F40E5">
        <w:t>ствующих и исполнение принимаемых расходных обязательств) в очередном фин</w:t>
      </w:r>
      <w:r w:rsidR="00E5467F">
        <w:t>ансовом году и плановом периоде с обоснованиями и расче</w:t>
      </w:r>
      <w:r w:rsidRPr="002F40E5">
        <w:t>тами к ним в с</w:t>
      </w:r>
      <w:r w:rsidRPr="002F40E5">
        <w:t>о</w:t>
      </w:r>
      <w:r w:rsidRPr="002F40E5">
        <w:t>ответствии с целями и задачами социально-экономического развития района, основными направления налоговой и бюджетной политики района, указами Президента Российской Федерации и Бюджетным посланием Президента Ро</w:t>
      </w:r>
      <w:r w:rsidRPr="002F40E5">
        <w:t>с</w:t>
      </w:r>
      <w:r w:rsidRPr="002F40E5">
        <w:t>сийской Федерации;</w:t>
      </w:r>
    </w:p>
    <w:p w:rsidR="002F40E5" w:rsidRPr="002F40E5" w:rsidRDefault="002F40E5" w:rsidP="002F40E5">
      <w:pPr>
        <w:autoSpaceDE w:val="0"/>
        <w:autoSpaceDN w:val="0"/>
        <w:adjustRightInd w:val="0"/>
        <w:ind w:firstLine="709"/>
        <w:jc w:val="both"/>
      </w:pPr>
      <w:r w:rsidRPr="002F40E5">
        <w:t>распределяют предельные объемы бюджетных ассигнований бюджета района на реализацию программ района на очередной финансовый год и план</w:t>
      </w:r>
      <w:r w:rsidRPr="002F40E5">
        <w:t>о</w:t>
      </w:r>
      <w:r w:rsidRPr="002F40E5">
        <w:t>вый период (в разрезе соисполнителей программ);</w:t>
      </w:r>
    </w:p>
    <w:p w:rsidR="002F40E5" w:rsidRPr="002F40E5" w:rsidRDefault="002F40E5" w:rsidP="002F40E5">
      <w:pPr>
        <w:autoSpaceDE w:val="0"/>
        <w:autoSpaceDN w:val="0"/>
        <w:adjustRightInd w:val="0"/>
        <w:ind w:firstLine="709"/>
        <w:jc w:val="both"/>
      </w:pPr>
      <w:r w:rsidRPr="002F40E5">
        <w:lastRenderedPageBreak/>
        <w:t>вносят в установленном порядке проекты нормативных правовых актов района, связанные с изменением объемов и (или) структуры муниципальных программ района и ведомственных целевых программ;</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департамент финансов администрации района:</w:t>
      </w:r>
    </w:p>
    <w:p w:rsidR="002F40E5" w:rsidRPr="002F40E5" w:rsidRDefault="002F40E5" w:rsidP="002F40E5">
      <w:pPr>
        <w:autoSpaceDE w:val="0"/>
        <w:autoSpaceDN w:val="0"/>
        <w:adjustRightInd w:val="0"/>
        <w:ind w:firstLine="709"/>
        <w:jc w:val="both"/>
      </w:pPr>
      <w:r w:rsidRPr="002F40E5">
        <w:t>пояснительную записку и иную аналитическую информацию к проекту решения о бюджете на очередной финансовый год и плановый период по соо</w:t>
      </w:r>
      <w:r w:rsidRPr="002F40E5">
        <w:t>т</w:t>
      </w:r>
      <w:r w:rsidRPr="002F40E5">
        <w:t xml:space="preserve">ветствующей программе района; </w:t>
      </w:r>
    </w:p>
    <w:p w:rsidR="002F40E5" w:rsidRPr="002F40E5" w:rsidRDefault="002F40E5" w:rsidP="002F40E5">
      <w:pPr>
        <w:autoSpaceDE w:val="0"/>
        <w:autoSpaceDN w:val="0"/>
        <w:adjustRightInd w:val="0"/>
        <w:ind w:firstLine="709"/>
        <w:jc w:val="both"/>
      </w:pPr>
      <w:r w:rsidRPr="002F40E5">
        <w:t>перечень решений (поручений) Президента Российской Федерации, учтенных при распределении доведенных объемов бюджетных ассигнований бюджета района на очередной финансовый год и плановый период с указанием объемов бюджетных ассигнований на их реализацию по соответствующей пр</w:t>
      </w:r>
      <w:r w:rsidRPr="002F40E5">
        <w:t>о</w:t>
      </w:r>
      <w:r w:rsidRPr="002F40E5">
        <w:t>грамме района (в разрезе соисполнителей программ района);</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комитет экономики администрации района и департ</w:t>
      </w:r>
      <w:r w:rsidRPr="002F40E5">
        <w:t>а</w:t>
      </w:r>
      <w:r w:rsidRPr="002F40E5">
        <w:t>мент финансов администрации района предложения по перечню приоритетных расходных обязательств муниципальных образований автономного округа, с</w:t>
      </w:r>
      <w:r w:rsidRPr="002F40E5">
        <w:t>о</w:t>
      </w:r>
      <w:r w:rsidRPr="002F40E5">
        <w:t>финансируемых за счет средств бюджета автономного округа путем предоста</w:t>
      </w:r>
      <w:r w:rsidRPr="002F40E5">
        <w:t>в</w:t>
      </w:r>
      <w:r w:rsidRPr="002F40E5">
        <w:t>ления межбюджетных субсидий бюджету района;</w:t>
      </w:r>
    </w:p>
    <w:p w:rsidR="002F40E5" w:rsidRPr="002F40E5" w:rsidRDefault="002F40E5" w:rsidP="002F40E5">
      <w:pPr>
        <w:autoSpaceDE w:val="0"/>
        <w:autoSpaceDN w:val="0"/>
        <w:adjustRightInd w:val="0"/>
        <w:ind w:firstLine="709"/>
        <w:jc w:val="both"/>
      </w:pPr>
      <w:r w:rsidRPr="002F40E5">
        <w:t>пред</w:t>
      </w:r>
      <w:r w:rsidR="00E5467F">
        <w:t>оставля</w:t>
      </w:r>
      <w:r w:rsidR="00600163">
        <w:t>ют в отдел жилищно-коммунального</w:t>
      </w:r>
      <w:r w:rsidR="00E5467F">
        <w:t xml:space="preserve"> хозяйства</w:t>
      </w:r>
      <w:r w:rsidRPr="002F40E5">
        <w:t xml:space="preserve">, энергетики </w:t>
      </w:r>
      <w:r w:rsidR="00E5467F">
        <w:t xml:space="preserve">  </w:t>
      </w:r>
      <w:r w:rsidRPr="002F40E5">
        <w:t>и строительства администрации района предложения по формированию пере</w:t>
      </w:r>
      <w:r w:rsidRPr="002F40E5">
        <w:t>ч</w:t>
      </w:r>
      <w:r w:rsidRPr="002F40E5">
        <w:t>ня объектов капитального строительства и капитального ремонта, осуществл</w:t>
      </w:r>
      <w:r w:rsidRPr="002F40E5">
        <w:t>я</w:t>
      </w:r>
      <w:r w:rsidRPr="002F40E5">
        <w:t>емых на территории района, в очередном финансовом году и плановом пери</w:t>
      </w:r>
      <w:r w:rsidRPr="002F40E5">
        <w:t>о</w:t>
      </w:r>
      <w:r w:rsidRPr="002F40E5">
        <w:t xml:space="preserve">де; </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департамент финансов администрации района и комитет экономики администрации района иные документы и материалы, необходимые для составления проекта решения о бюджете района на очередной финансовый год и плановый период</w:t>
      </w:r>
      <w:r w:rsidR="00E5467F">
        <w:t xml:space="preserve"> в установленные Графиком</w:t>
      </w:r>
      <w:r w:rsidRPr="002F40E5">
        <w:t xml:space="preserve"> и муниципальными прав</w:t>
      </w:r>
      <w:r w:rsidRPr="002F40E5">
        <w:t>о</w:t>
      </w:r>
      <w:r w:rsidRPr="002F40E5">
        <w:t>выми актами сроки.</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3.8. Главные распорядители средств бюджета района совместно с отве</w:t>
      </w:r>
      <w:r w:rsidRPr="002F40E5">
        <w:rPr>
          <w:rFonts w:ascii="Times New Roman" w:hAnsi="Times New Roman" w:cs="Times New Roman"/>
          <w:sz w:val="28"/>
          <w:szCs w:val="28"/>
        </w:rPr>
        <w:t>т</w:t>
      </w:r>
      <w:r w:rsidRPr="002F40E5">
        <w:rPr>
          <w:rFonts w:ascii="Times New Roman" w:hAnsi="Times New Roman" w:cs="Times New Roman"/>
          <w:sz w:val="28"/>
          <w:szCs w:val="28"/>
        </w:rPr>
        <w:t>ственными исполнителями муниципальных программ района:</w:t>
      </w:r>
    </w:p>
    <w:p w:rsidR="002F40E5" w:rsidRPr="002F40E5" w:rsidRDefault="002F40E5" w:rsidP="002F40E5">
      <w:pPr>
        <w:autoSpaceDE w:val="0"/>
        <w:autoSpaceDN w:val="0"/>
        <w:adjustRightInd w:val="0"/>
        <w:ind w:firstLine="709"/>
        <w:jc w:val="both"/>
      </w:pPr>
      <w:r w:rsidRPr="002F40E5">
        <w:t>формируют реестр расходных обязательств главного распорядителя средств района и в установленном порядке пред</w:t>
      </w:r>
      <w:r w:rsidR="00E5467F">
        <w:t>о</w:t>
      </w:r>
      <w:r w:rsidRPr="002F40E5">
        <w:t>ставляют его в департамент финансов администрации района;</w:t>
      </w:r>
    </w:p>
    <w:p w:rsidR="002F40E5" w:rsidRPr="002F40E5" w:rsidRDefault="00E5467F" w:rsidP="002F40E5">
      <w:pPr>
        <w:autoSpaceDE w:val="0"/>
        <w:autoSpaceDN w:val="0"/>
        <w:adjustRightInd w:val="0"/>
        <w:ind w:firstLine="709"/>
        <w:jc w:val="both"/>
      </w:pPr>
      <w:r>
        <w:t>предложения по изменению объе</w:t>
      </w:r>
      <w:r w:rsidR="002F40E5" w:rsidRPr="002F40E5">
        <w:t>мов (структуры) бюджетных ассигнов</w:t>
      </w:r>
      <w:r w:rsidR="002F40E5" w:rsidRPr="002F40E5">
        <w:t>а</w:t>
      </w:r>
      <w:r w:rsidR="002F40E5" w:rsidRPr="002F40E5">
        <w:t>ний бюджета района на реализацию муниципальных программ района и ведо</w:t>
      </w:r>
      <w:r w:rsidR="002F40E5" w:rsidRPr="002F40E5">
        <w:t>м</w:t>
      </w:r>
      <w:r w:rsidR="002F40E5" w:rsidRPr="002F40E5">
        <w:t>ственных целевых программ (изменение действующих и исполнение приним</w:t>
      </w:r>
      <w:r w:rsidR="002F40E5" w:rsidRPr="002F40E5">
        <w:t>а</w:t>
      </w:r>
      <w:r w:rsidR="002F40E5" w:rsidRPr="002F40E5">
        <w:t>емых расходных обязательств) в очередном финансовом году и плановом пе</w:t>
      </w:r>
      <w:r>
        <w:t>р</w:t>
      </w:r>
      <w:r>
        <w:t>и</w:t>
      </w:r>
      <w:r>
        <w:t>оде с обоснованиями и расче</w:t>
      </w:r>
      <w:r w:rsidR="002F40E5" w:rsidRPr="002F40E5">
        <w:t>тами к ним в соответствии с целями и задачами социально-экономического развития района, основными направления</w:t>
      </w:r>
      <w:r>
        <w:t>ми</w:t>
      </w:r>
      <w:r w:rsidR="002F40E5" w:rsidRPr="002F40E5">
        <w:t xml:space="preserve"> нал</w:t>
      </w:r>
      <w:r w:rsidR="002F40E5" w:rsidRPr="002F40E5">
        <w:t>о</w:t>
      </w:r>
      <w:r w:rsidR="002F40E5" w:rsidRPr="002F40E5">
        <w:t>говой и бюджетной политики района, указами Президента Российской Федер</w:t>
      </w:r>
      <w:r w:rsidR="002F40E5" w:rsidRPr="002F40E5">
        <w:t>а</w:t>
      </w:r>
      <w:r w:rsidR="002F40E5" w:rsidRPr="002F40E5">
        <w:t>ции и Бюджетным посланием Президента Российской Федерации;</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департамент финансов администрации района:</w:t>
      </w:r>
    </w:p>
    <w:p w:rsidR="002F40E5" w:rsidRPr="002F40E5" w:rsidRDefault="002F40E5" w:rsidP="002F40E5">
      <w:pPr>
        <w:autoSpaceDE w:val="0"/>
        <w:autoSpaceDN w:val="0"/>
        <w:adjustRightInd w:val="0"/>
        <w:ind w:firstLine="709"/>
        <w:jc w:val="both"/>
      </w:pPr>
      <w:r w:rsidRPr="002F40E5">
        <w:t>предложения для формирования основных направлений бюджетной п</w:t>
      </w:r>
      <w:r w:rsidRPr="002F40E5">
        <w:t>о</w:t>
      </w:r>
      <w:r w:rsidRPr="002F40E5">
        <w:t>литики в отрасли на очередной финансовый год и плановый период (с описан</w:t>
      </w:r>
      <w:r w:rsidRPr="002F40E5">
        <w:t>и</w:t>
      </w:r>
      <w:r w:rsidRPr="002F40E5">
        <w:t>ем изменений, нововведений), основанные на целях, задачах и показателях</w:t>
      </w:r>
      <w:r w:rsidR="00E5467F">
        <w:t xml:space="preserve">       </w:t>
      </w:r>
      <w:r w:rsidRPr="002F40E5">
        <w:t xml:space="preserve"> в подведомственной сфере, с увязкой с целями и задачами социально-</w:t>
      </w:r>
      <w:r w:rsidRPr="002F40E5">
        <w:lastRenderedPageBreak/>
        <w:t>экономического развития района, указами Президента Российской Федерации, Бюджетным посланием Президента Российской Федерации;</w:t>
      </w:r>
    </w:p>
    <w:p w:rsidR="002F40E5" w:rsidRPr="002F40E5" w:rsidRDefault="002F40E5" w:rsidP="002F40E5">
      <w:pPr>
        <w:autoSpaceDE w:val="0"/>
        <w:autoSpaceDN w:val="0"/>
        <w:adjustRightInd w:val="0"/>
        <w:ind w:firstLine="709"/>
        <w:jc w:val="both"/>
      </w:pPr>
      <w:r w:rsidRPr="002F40E5">
        <w:t>информацию по вопросам соответствующей сферы деятельности, нео</w:t>
      </w:r>
      <w:r w:rsidRPr="002F40E5">
        <w:t>б</w:t>
      </w:r>
      <w:r w:rsidRPr="002F40E5">
        <w:t>ходимую для подготовки пояснительной записки к проекту решения о бюджете района на очередной финансовый год и плановый период, и другие материалы, необходимые для составления проекта решения о бюджете района на очере</w:t>
      </w:r>
      <w:r w:rsidRPr="002F40E5">
        <w:t>д</w:t>
      </w:r>
      <w:r w:rsidRPr="002F40E5">
        <w:t>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распределяют предельные объемы бюджетных ассигнований бюджета района на реализацию муниципальных программ района и ведомственных ц</w:t>
      </w:r>
      <w:r w:rsidRPr="002F40E5">
        <w:rPr>
          <w:rFonts w:ascii="Times New Roman" w:hAnsi="Times New Roman" w:cs="Times New Roman"/>
          <w:sz w:val="28"/>
          <w:szCs w:val="28"/>
        </w:rPr>
        <w:t>е</w:t>
      </w:r>
      <w:r w:rsidRPr="002F40E5">
        <w:rPr>
          <w:rFonts w:ascii="Times New Roman" w:hAnsi="Times New Roman" w:cs="Times New Roman"/>
          <w:sz w:val="28"/>
          <w:szCs w:val="28"/>
        </w:rPr>
        <w:t>левых программ на очередной финансовый год и плановый период, пред</w:t>
      </w:r>
      <w:r w:rsidR="00600163">
        <w:rPr>
          <w:rFonts w:ascii="Times New Roman" w:hAnsi="Times New Roman" w:cs="Times New Roman"/>
          <w:sz w:val="28"/>
          <w:szCs w:val="28"/>
        </w:rPr>
        <w:t>о</w:t>
      </w:r>
      <w:r w:rsidRPr="002F40E5">
        <w:rPr>
          <w:rFonts w:ascii="Times New Roman" w:hAnsi="Times New Roman" w:cs="Times New Roman"/>
          <w:sz w:val="28"/>
          <w:szCs w:val="28"/>
        </w:rPr>
        <w:t>ста</w:t>
      </w:r>
      <w:r w:rsidRPr="002F40E5">
        <w:rPr>
          <w:rFonts w:ascii="Times New Roman" w:hAnsi="Times New Roman" w:cs="Times New Roman"/>
          <w:sz w:val="28"/>
          <w:szCs w:val="28"/>
        </w:rPr>
        <w:t>в</w:t>
      </w:r>
      <w:r w:rsidRPr="002F40E5">
        <w:rPr>
          <w:rFonts w:ascii="Times New Roman" w:hAnsi="Times New Roman" w:cs="Times New Roman"/>
          <w:sz w:val="28"/>
          <w:szCs w:val="28"/>
        </w:rPr>
        <w:t>ляют в департамент финансов администрации района обоснование предельных объемов бюджетных ассигнований бюджета района и распределение их в ра</w:t>
      </w:r>
      <w:r w:rsidRPr="002F40E5">
        <w:rPr>
          <w:rFonts w:ascii="Times New Roman" w:hAnsi="Times New Roman" w:cs="Times New Roman"/>
          <w:sz w:val="28"/>
          <w:szCs w:val="28"/>
        </w:rPr>
        <w:t>з</w:t>
      </w:r>
      <w:r w:rsidRPr="002F40E5">
        <w:rPr>
          <w:rFonts w:ascii="Times New Roman" w:hAnsi="Times New Roman" w:cs="Times New Roman"/>
          <w:sz w:val="28"/>
          <w:szCs w:val="28"/>
        </w:rPr>
        <w:t>резе кодов бюджетной классификации Российской Федерации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распределяют субвенции на выполнение органами местного самоупра</w:t>
      </w:r>
      <w:r w:rsidRPr="002F40E5">
        <w:rPr>
          <w:rFonts w:ascii="Times New Roman" w:hAnsi="Times New Roman" w:cs="Times New Roman"/>
          <w:sz w:val="28"/>
          <w:szCs w:val="28"/>
        </w:rPr>
        <w:t>в</w:t>
      </w:r>
      <w:r w:rsidRPr="002F40E5">
        <w:rPr>
          <w:rFonts w:ascii="Times New Roman" w:hAnsi="Times New Roman" w:cs="Times New Roman"/>
          <w:sz w:val="28"/>
          <w:szCs w:val="28"/>
        </w:rPr>
        <w:t>ления муниципальных образований района отдельных государственных полн</w:t>
      </w:r>
      <w:r w:rsidRPr="002F40E5">
        <w:rPr>
          <w:rFonts w:ascii="Times New Roman" w:hAnsi="Times New Roman" w:cs="Times New Roman"/>
          <w:sz w:val="28"/>
          <w:szCs w:val="28"/>
        </w:rPr>
        <w:t>о</w:t>
      </w:r>
      <w:r w:rsidRPr="002F40E5">
        <w:rPr>
          <w:rFonts w:ascii="Times New Roman" w:hAnsi="Times New Roman" w:cs="Times New Roman"/>
          <w:sz w:val="28"/>
          <w:szCs w:val="28"/>
        </w:rPr>
        <w:t>мочий, субсидий и иных межбюджетных трансфертов, относящихся к устано</w:t>
      </w:r>
      <w:r w:rsidRPr="002F40E5">
        <w:rPr>
          <w:rFonts w:ascii="Times New Roman" w:hAnsi="Times New Roman" w:cs="Times New Roman"/>
          <w:sz w:val="28"/>
          <w:szCs w:val="28"/>
        </w:rPr>
        <w:t>в</w:t>
      </w:r>
      <w:r w:rsidRPr="002F40E5">
        <w:rPr>
          <w:rFonts w:ascii="Times New Roman" w:hAnsi="Times New Roman" w:cs="Times New Roman"/>
          <w:sz w:val="28"/>
          <w:szCs w:val="28"/>
        </w:rPr>
        <w:t>ленной сфере их деятельности;</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предоставляют в департамент финансов администрации района исходные данные для расчетов межбюджетных трансфертов бюджетам муниципальных образований муниципального района;</w:t>
      </w:r>
    </w:p>
    <w:p w:rsidR="002F40E5" w:rsidRPr="002F40E5" w:rsidRDefault="002F40E5" w:rsidP="002F40E5">
      <w:pPr>
        <w:autoSpaceDE w:val="0"/>
        <w:autoSpaceDN w:val="0"/>
        <w:adjustRightInd w:val="0"/>
        <w:ind w:firstLine="709"/>
        <w:jc w:val="both"/>
      </w:pPr>
      <w:r w:rsidRPr="002F40E5">
        <w:t>вносят в установленном порядк</w:t>
      </w:r>
      <w:r w:rsidR="00600163">
        <w:t>е проекты правовых актов района</w:t>
      </w:r>
      <w:r w:rsidRPr="002F40E5">
        <w:t xml:space="preserve"> для ре</w:t>
      </w:r>
      <w:r w:rsidRPr="002F40E5">
        <w:t>а</w:t>
      </w:r>
      <w:r w:rsidRPr="002F40E5">
        <w:t>лизации принятых и (или) принимаемых расходных обязательств района;</w:t>
      </w:r>
    </w:p>
    <w:p w:rsidR="002F40E5" w:rsidRPr="002F40E5" w:rsidRDefault="002F40E5" w:rsidP="002F40E5">
      <w:pPr>
        <w:autoSpaceDE w:val="0"/>
        <w:autoSpaceDN w:val="0"/>
        <w:adjustRightInd w:val="0"/>
        <w:ind w:firstLine="709"/>
        <w:jc w:val="both"/>
      </w:pPr>
      <w:r w:rsidRPr="002F40E5">
        <w:t>формируют в соответствии с установленными требованиями ведомстве</w:t>
      </w:r>
      <w:r w:rsidRPr="002F40E5">
        <w:t>н</w:t>
      </w:r>
      <w:r w:rsidRPr="002F40E5">
        <w:t>ные перечни муниципальных услуг (работ), оказываемых и выполняемых м</w:t>
      </w:r>
      <w:r w:rsidRPr="002F40E5">
        <w:t>у</w:t>
      </w:r>
      <w:r w:rsidR="00600163">
        <w:t>ниципальными учреждениями района,</w:t>
      </w:r>
      <w:r w:rsidRPr="002F40E5">
        <w:t xml:space="preserve"> и нормативные затраты на оказание м</w:t>
      </w:r>
      <w:r w:rsidRPr="002F40E5">
        <w:t>у</w:t>
      </w:r>
      <w:r w:rsidRPr="002F40E5">
        <w:t>ниципальных услуг (выполнение работ);</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формируют и утверждают в соответствии с установленными требовани</w:t>
      </w:r>
      <w:r w:rsidRPr="002F40E5">
        <w:rPr>
          <w:rFonts w:ascii="Times New Roman" w:hAnsi="Times New Roman" w:cs="Times New Roman"/>
          <w:sz w:val="28"/>
          <w:szCs w:val="28"/>
        </w:rPr>
        <w:t>я</w:t>
      </w:r>
      <w:r w:rsidRPr="002F40E5">
        <w:rPr>
          <w:rFonts w:ascii="Times New Roman" w:hAnsi="Times New Roman" w:cs="Times New Roman"/>
          <w:sz w:val="28"/>
          <w:szCs w:val="28"/>
        </w:rPr>
        <w:t>ми муниципальные задания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в установленном порядке разрабатывают проекты муниципал</w:t>
      </w:r>
      <w:r w:rsidR="00600163">
        <w:rPr>
          <w:rFonts w:ascii="Times New Roman" w:hAnsi="Times New Roman" w:cs="Times New Roman"/>
          <w:sz w:val="28"/>
          <w:szCs w:val="28"/>
        </w:rPr>
        <w:t>ьных</w:t>
      </w:r>
      <w:r w:rsidRPr="002F40E5">
        <w:rPr>
          <w:rFonts w:ascii="Times New Roman" w:hAnsi="Times New Roman" w:cs="Times New Roman"/>
          <w:sz w:val="28"/>
          <w:szCs w:val="28"/>
        </w:rPr>
        <w:t xml:space="preserve"> пр</w:t>
      </w:r>
      <w:r w:rsidRPr="002F40E5">
        <w:rPr>
          <w:rFonts w:ascii="Times New Roman" w:hAnsi="Times New Roman" w:cs="Times New Roman"/>
          <w:sz w:val="28"/>
          <w:szCs w:val="28"/>
        </w:rPr>
        <w:t>о</w:t>
      </w:r>
      <w:r w:rsidRPr="002F40E5">
        <w:rPr>
          <w:rFonts w:ascii="Times New Roman" w:hAnsi="Times New Roman" w:cs="Times New Roman"/>
          <w:sz w:val="28"/>
          <w:szCs w:val="28"/>
        </w:rPr>
        <w:t>грамм района в установленной сфере деятельности;</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разрабатывают и утверждают в установленном порядке ведомственные целевые программы;</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600163">
        <w:rPr>
          <w:rFonts w:ascii="Times New Roman" w:hAnsi="Times New Roman" w:cs="Times New Roman"/>
          <w:sz w:val="28"/>
          <w:szCs w:val="28"/>
        </w:rPr>
        <w:t>о</w:t>
      </w:r>
      <w:r w:rsidRPr="002F40E5">
        <w:rPr>
          <w:rFonts w:ascii="Times New Roman" w:hAnsi="Times New Roman" w:cs="Times New Roman"/>
          <w:sz w:val="28"/>
          <w:szCs w:val="28"/>
        </w:rPr>
        <w:t>ставляют в комитет экономики администрации района и департ</w:t>
      </w:r>
      <w:r w:rsidRPr="002F40E5">
        <w:rPr>
          <w:rFonts w:ascii="Times New Roman" w:hAnsi="Times New Roman" w:cs="Times New Roman"/>
          <w:sz w:val="28"/>
          <w:szCs w:val="28"/>
        </w:rPr>
        <w:t>а</w:t>
      </w:r>
      <w:r w:rsidR="00600163">
        <w:rPr>
          <w:rFonts w:ascii="Times New Roman" w:hAnsi="Times New Roman" w:cs="Times New Roman"/>
          <w:sz w:val="28"/>
          <w:szCs w:val="28"/>
        </w:rPr>
        <w:t xml:space="preserve">мент финансов </w:t>
      </w:r>
      <w:r w:rsidRPr="002F40E5">
        <w:rPr>
          <w:rFonts w:ascii="Times New Roman" w:hAnsi="Times New Roman" w:cs="Times New Roman"/>
          <w:sz w:val="28"/>
          <w:szCs w:val="28"/>
        </w:rPr>
        <w:t>администрации района уточненные ведомственные перечни м</w:t>
      </w:r>
      <w:r w:rsidRPr="002F40E5">
        <w:rPr>
          <w:rFonts w:ascii="Times New Roman" w:hAnsi="Times New Roman" w:cs="Times New Roman"/>
          <w:sz w:val="28"/>
          <w:szCs w:val="28"/>
        </w:rPr>
        <w:t>у</w:t>
      </w:r>
      <w:r w:rsidRPr="002F40E5">
        <w:rPr>
          <w:rFonts w:ascii="Times New Roman" w:hAnsi="Times New Roman" w:cs="Times New Roman"/>
          <w:sz w:val="28"/>
          <w:szCs w:val="28"/>
        </w:rPr>
        <w:t>ниципальных услуг (работ), оказываемых и выполняемых муниципальными учреждениями района;</w:t>
      </w:r>
    </w:p>
    <w:p w:rsidR="002F40E5" w:rsidRPr="002F40E5" w:rsidRDefault="002F40E5" w:rsidP="002F40E5">
      <w:pPr>
        <w:autoSpaceDE w:val="0"/>
        <w:autoSpaceDN w:val="0"/>
        <w:adjustRightInd w:val="0"/>
        <w:ind w:firstLine="709"/>
        <w:jc w:val="both"/>
      </w:pPr>
      <w:r w:rsidRPr="002F40E5">
        <w:t>пред</w:t>
      </w:r>
      <w:r w:rsidR="00600163">
        <w:t>о</w:t>
      </w:r>
      <w:r w:rsidRPr="002F40E5">
        <w:t xml:space="preserve">ставляют в отдел </w:t>
      </w:r>
      <w:r w:rsidR="00600163">
        <w:t>жилищно-коммунального хозяйства</w:t>
      </w:r>
      <w:r w:rsidRPr="002F40E5">
        <w:t xml:space="preserve">, энергетики </w:t>
      </w:r>
      <w:r w:rsidR="00600163">
        <w:t xml:space="preserve">   </w:t>
      </w:r>
      <w:r w:rsidRPr="002F40E5">
        <w:t>и строительства администрации района предложения по формированию пере</w:t>
      </w:r>
      <w:r w:rsidRPr="002F40E5">
        <w:t>ч</w:t>
      </w:r>
      <w:r w:rsidRPr="002F40E5">
        <w:t>ня объектов капитального строительства и капитального ремонта, осуществл</w:t>
      </w:r>
      <w:r w:rsidRPr="002F40E5">
        <w:t>я</w:t>
      </w:r>
      <w:r w:rsidRPr="002F40E5">
        <w:t>емых на территории района, в очередном финансовом году и плановом пери</w:t>
      </w:r>
      <w:r w:rsidRPr="002F40E5">
        <w:t>о</w:t>
      </w:r>
      <w:r w:rsidRPr="002F40E5">
        <w:t xml:space="preserve">де; </w:t>
      </w:r>
    </w:p>
    <w:p w:rsidR="002F40E5" w:rsidRPr="002F40E5" w:rsidRDefault="002F40E5" w:rsidP="002F40E5">
      <w:pPr>
        <w:autoSpaceDE w:val="0"/>
        <w:autoSpaceDN w:val="0"/>
        <w:adjustRightInd w:val="0"/>
        <w:ind w:firstLine="709"/>
        <w:jc w:val="both"/>
      </w:pPr>
      <w:r w:rsidRPr="002F40E5">
        <w:t>осуществляю</w:t>
      </w:r>
      <w:r w:rsidR="00600163">
        <w:t>т сверку исходных данных района</w:t>
      </w:r>
      <w:r w:rsidRPr="002F40E5">
        <w:t xml:space="preserve"> с органами исполнител</w:t>
      </w:r>
      <w:r w:rsidRPr="002F40E5">
        <w:t>ь</w:t>
      </w:r>
      <w:r w:rsidRPr="002F40E5">
        <w:t>ной власти округа, учитываемых в методиках предоставления межбюджетных трансфертов;</w:t>
      </w:r>
    </w:p>
    <w:p w:rsidR="002F40E5" w:rsidRPr="00247D14" w:rsidRDefault="002F40E5" w:rsidP="002F40E5">
      <w:pPr>
        <w:pStyle w:val="ConsPlusNormal"/>
        <w:widowControl/>
        <w:ind w:firstLine="709"/>
        <w:jc w:val="both"/>
        <w:rPr>
          <w:rFonts w:ascii="Times New Roman" w:hAnsi="Times New Roman" w:cs="Times New Roman"/>
          <w:sz w:val="28"/>
          <w:szCs w:val="28"/>
          <w:highlight w:val="lightGray"/>
        </w:rPr>
      </w:pPr>
      <w:r w:rsidRPr="002F40E5">
        <w:rPr>
          <w:rFonts w:ascii="Times New Roman" w:hAnsi="Times New Roman" w:cs="Times New Roman"/>
          <w:sz w:val="28"/>
          <w:szCs w:val="28"/>
        </w:rPr>
        <w:lastRenderedPageBreak/>
        <w:t>пред</w:t>
      </w:r>
      <w:r w:rsidR="00600163">
        <w:rPr>
          <w:rFonts w:ascii="Times New Roman" w:hAnsi="Times New Roman" w:cs="Times New Roman"/>
          <w:sz w:val="28"/>
          <w:szCs w:val="28"/>
        </w:rPr>
        <w:t>о</w:t>
      </w:r>
      <w:r w:rsidRPr="002F40E5">
        <w:rPr>
          <w:rFonts w:ascii="Times New Roman" w:hAnsi="Times New Roman" w:cs="Times New Roman"/>
          <w:sz w:val="28"/>
          <w:szCs w:val="28"/>
        </w:rPr>
        <w:t>ставляют в департамент финансов администрации района и комитет экономики администрации района иные документы и материалы, необходимые для составления проекта решения о бюджете района на очередной финансовый год и плано</w:t>
      </w:r>
      <w:r w:rsidR="00600163">
        <w:rPr>
          <w:rFonts w:ascii="Times New Roman" w:hAnsi="Times New Roman" w:cs="Times New Roman"/>
          <w:sz w:val="28"/>
          <w:szCs w:val="28"/>
        </w:rPr>
        <w:t xml:space="preserve">вый период, </w:t>
      </w:r>
      <w:r w:rsidRPr="002F40E5">
        <w:rPr>
          <w:rFonts w:ascii="Times New Roman" w:hAnsi="Times New Roman" w:cs="Times New Roman"/>
          <w:sz w:val="28"/>
          <w:szCs w:val="28"/>
        </w:rPr>
        <w:t>в установленные Графиком и муниципальными прав</w:t>
      </w:r>
      <w:r w:rsidRPr="002F40E5">
        <w:rPr>
          <w:rFonts w:ascii="Times New Roman" w:hAnsi="Times New Roman" w:cs="Times New Roman"/>
          <w:sz w:val="28"/>
          <w:szCs w:val="28"/>
        </w:rPr>
        <w:t>о</w:t>
      </w:r>
      <w:r w:rsidRPr="002F40E5">
        <w:rPr>
          <w:rFonts w:ascii="Times New Roman" w:hAnsi="Times New Roman" w:cs="Times New Roman"/>
          <w:sz w:val="28"/>
          <w:szCs w:val="28"/>
        </w:rPr>
        <w:t>выми актами сроки.</w:t>
      </w:r>
    </w:p>
    <w:p w:rsidR="002F40E5" w:rsidRPr="00247D14" w:rsidRDefault="002F40E5" w:rsidP="002F40E5">
      <w:pPr>
        <w:pStyle w:val="ConsPlusNormal"/>
        <w:widowControl/>
        <w:ind w:firstLine="851"/>
        <w:jc w:val="both"/>
        <w:rPr>
          <w:rFonts w:ascii="Times New Roman" w:hAnsi="Times New Roman" w:cs="Times New Roman"/>
          <w:sz w:val="28"/>
          <w:szCs w:val="28"/>
          <w:highlight w:val="yellow"/>
        </w:rPr>
      </w:pPr>
    </w:p>
    <w:p w:rsidR="002F40E5" w:rsidRDefault="002F40E5" w:rsidP="002F40E5">
      <w:pPr>
        <w:pStyle w:val="ConsPlusNormal"/>
        <w:widowControl/>
        <w:ind w:firstLine="540"/>
        <w:jc w:val="both"/>
        <w:rPr>
          <w:rFonts w:ascii="Times New Roman" w:hAnsi="Times New Roman" w:cs="Times New Roman"/>
          <w:sz w:val="28"/>
          <w:szCs w:val="28"/>
        </w:rPr>
      </w:pPr>
    </w:p>
    <w:p w:rsidR="002F40E5" w:rsidRDefault="002F40E5" w:rsidP="002F40E5">
      <w:pPr>
        <w:pStyle w:val="ConsPlusNormal"/>
        <w:widowControl/>
        <w:ind w:firstLine="540"/>
        <w:jc w:val="both"/>
        <w:rPr>
          <w:rFonts w:ascii="Times New Roman" w:hAnsi="Times New Roman" w:cs="Times New Roman"/>
          <w:sz w:val="28"/>
          <w:szCs w:val="28"/>
        </w:rPr>
      </w:pPr>
    </w:p>
    <w:p w:rsidR="001B49FE" w:rsidRDefault="001B49FE"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600163">
      <w:pPr>
        <w:widowControl w:val="0"/>
        <w:autoSpaceDE w:val="0"/>
        <w:autoSpaceDN w:val="0"/>
        <w:adjustRightInd w:val="0"/>
        <w:ind w:left="5670"/>
        <w:jc w:val="both"/>
        <w:outlineLvl w:val="0"/>
      </w:pPr>
      <w:bookmarkStart w:id="1" w:name="Par74"/>
      <w:bookmarkEnd w:id="1"/>
      <w:r w:rsidRPr="00CD58AB">
        <w:lastRenderedPageBreak/>
        <w:t xml:space="preserve">Приложение к </w:t>
      </w:r>
      <w:r>
        <w:t>Порядку соста</w:t>
      </w:r>
      <w:r>
        <w:t>в</w:t>
      </w:r>
      <w:r>
        <w:t>ления проекта решения Думы района о бюджете на очередной финансовый год и плановый п</w:t>
      </w:r>
      <w:r>
        <w:t>е</w:t>
      </w:r>
      <w:r>
        <w:t>риод</w:t>
      </w:r>
    </w:p>
    <w:p w:rsidR="00600163" w:rsidRPr="00CD58AB" w:rsidRDefault="00600163" w:rsidP="00600163">
      <w:pPr>
        <w:widowControl w:val="0"/>
        <w:autoSpaceDE w:val="0"/>
        <w:autoSpaceDN w:val="0"/>
        <w:adjustRightInd w:val="0"/>
        <w:jc w:val="right"/>
      </w:pPr>
    </w:p>
    <w:p w:rsidR="00600163" w:rsidRPr="00CD58AB" w:rsidRDefault="00600163" w:rsidP="00600163">
      <w:pPr>
        <w:widowControl w:val="0"/>
        <w:autoSpaceDE w:val="0"/>
        <w:autoSpaceDN w:val="0"/>
        <w:adjustRightInd w:val="0"/>
        <w:ind w:firstLine="540"/>
        <w:jc w:val="both"/>
      </w:pPr>
    </w:p>
    <w:p w:rsidR="00600163" w:rsidRPr="00600163" w:rsidRDefault="00600163" w:rsidP="00AD6487">
      <w:pPr>
        <w:autoSpaceDE w:val="0"/>
        <w:autoSpaceDN w:val="0"/>
        <w:adjustRightInd w:val="0"/>
        <w:jc w:val="center"/>
        <w:rPr>
          <w:b/>
          <w:bCs/>
        </w:rPr>
      </w:pPr>
      <w:bookmarkStart w:id="2" w:name="Par78"/>
      <w:bookmarkEnd w:id="2"/>
      <w:r w:rsidRPr="00600163">
        <w:rPr>
          <w:b/>
          <w:bCs/>
        </w:rPr>
        <w:t>Положение</w:t>
      </w:r>
    </w:p>
    <w:p w:rsidR="00600163" w:rsidRPr="00600163" w:rsidRDefault="00600163" w:rsidP="00AD6487">
      <w:pPr>
        <w:autoSpaceDE w:val="0"/>
        <w:autoSpaceDN w:val="0"/>
        <w:adjustRightInd w:val="0"/>
        <w:jc w:val="center"/>
        <w:rPr>
          <w:b/>
          <w:bCs/>
        </w:rPr>
      </w:pPr>
      <w:r w:rsidRPr="00600163">
        <w:rPr>
          <w:b/>
          <w:bCs/>
        </w:rPr>
        <w:t>о комиссии по бюджетным проектировкам</w:t>
      </w:r>
    </w:p>
    <w:p w:rsidR="00600163" w:rsidRPr="00E603D3" w:rsidRDefault="00600163" w:rsidP="00AD6487">
      <w:pPr>
        <w:autoSpaceDE w:val="0"/>
        <w:autoSpaceDN w:val="0"/>
        <w:adjustRightInd w:val="0"/>
        <w:jc w:val="center"/>
        <w:rPr>
          <w:bCs/>
        </w:rPr>
      </w:pPr>
      <w:r w:rsidRPr="00600163">
        <w:rPr>
          <w:b/>
          <w:bCs/>
        </w:rPr>
        <w:t>на очередной финансовый год и плановый период и ее состав</w:t>
      </w:r>
    </w:p>
    <w:p w:rsidR="00600163" w:rsidRPr="00CD58AB" w:rsidRDefault="00600163" w:rsidP="00600163">
      <w:pPr>
        <w:widowControl w:val="0"/>
        <w:autoSpaceDE w:val="0"/>
        <w:autoSpaceDN w:val="0"/>
        <w:adjustRightInd w:val="0"/>
        <w:ind w:firstLine="540"/>
        <w:jc w:val="both"/>
      </w:pPr>
    </w:p>
    <w:p w:rsidR="00600163" w:rsidRPr="00AD6487" w:rsidRDefault="00600163" w:rsidP="00AD6487">
      <w:pPr>
        <w:autoSpaceDE w:val="0"/>
        <w:autoSpaceDN w:val="0"/>
        <w:adjustRightInd w:val="0"/>
        <w:jc w:val="center"/>
        <w:outlineLvl w:val="1"/>
        <w:rPr>
          <w:b/>
        </w:rPr>
      </w:pPr>
      <w:bookmarkStart w:id="3" w:name="Par82"/>
      <w:bookmarkEnd w:id="3"/>
      <w:r w:rsidRPr="00AD6487">
        <w:rPr>
          <w:b/>
        </w:rPr>
        <w:t>I. Общие положения</w:t>
      </w:r>
    </w:p>
    <w:p w:rsidR="00600163" w:rsidRPr="00CD58AB" w:rsidRDefault="00600163" w:rsidP="00600163">
      <w:pPr>
        <w:widowControl w:val="0"/>
        <w:autoSpaceDE w:val="0"/>
        <w:autoSpaceDN w:val="0"/>
        <w:adjustRightInd w:val="0"/>
        <w:ind w:firstLine="540"/>
        <w:jc w:val="both"/>
      </w:pPr>
    </w:p>
    <w:p w:rsidR="00600163" w:rsidRPr="00CD58AB" w:rsidRDefault="00600163" w:rsidP="00AD6487">
      <w:pPr>
        <w:autoSpaceDE w:val="0"/>
        <w:autoSpaceDN w:val="0"/>
        <w:adjustRightInd w:val="0"/>
        <w:ind w:firstLine="709"/>
        <w:jc w:val="both"/>
      </w:pPr>
      <w:r w:rsidRPr="00CD58AB">
        <w:t>1.1. Бюджетная комиссия является координационным органом, образ</w:t>
      </w:r>
      <w:r w:rsidRPr="00CD58AB">
        <w:t>о</w:t>
      </w:r>
      <w:r w:rsidRPr="00CD58AB">
        <w:t>ванным в целях обеспечения своевременного и качественного формирования проекта бюджета района на очередной финансовый год и плановый период.</w:t>
      </w:r>
    </w:p>
    <w:p w:rsidR="00600163" w:rsidRPr="00CD58AB" w:rsidRDefault="00600163" w:rsidP="00AD6487">
      <w:pPr>
        <w:autoSpaceDE w:val="0"/>
        <w:autoSpaceDN w:val="0"/>
        <w:adjustRightInd w:val="0"/>
        <w:ind w:firstLine="709"/>
        <w:jc w:val="both"/>
      </w:pPr>
      <w:r w:rsidRPr="00CD58AB">
        <w:t xml:space="preserve">1.2. </w:t>
      </w:r>
      <w:r>
        <w:t>Бюджетная к</w:t>
      </w:r>
      <w:r w:rsidRPr="00CD58AB">
        <w:t xml:space="preserve">омиссия руководствуется в своей деятельности </w:t>
      </w:r>
      <w:hyperlink r:id="rId14" w:history="1">
        <w:r w:rsidRPr="00E603D3">
          <w:t>Конст</w:t>
        </w:r>
        <w:r w:rsidRPr="00E603D3">
          <w:t>и</w:t>
        </w:r>
        <w:r w:rsidRPr="00E603D3">
          <w:t>туцией</w:t>
        </w:r>
      </w:hyperlink>
      <w:r w:rsidRPr="00E603D3">
        <w:t xml:space="preserve"> Российс</w:t>
      </w:r>
      <w:r w:rsidRPr="00CD58AB">
        <w:t xml:space="preserve">кой Федерации, федеральными законами, </w:t>
      </w:r>
      <w:r>
        <w:t>иными нормативными правовыми актами Российской Федерации</w:t>
      </w:r>
      <w:r w:rsidRPr="00CD58AB">
        <w:t>, законами Ханты-Мансийского а</w:t>
      </w:r>
      <w:r w:rsidRPr="00CD58AB">
        <w:t>в</w:t>
      </w:r>
      <w:r w:rsidRPr="00CD58AB">
        <w:t xml:space="preserve">тономного округа </w:t>
      </w:r>
      <w:r w:rsidR="00AD6487">
        <w:t>−</w:t>
      </w:r>
      <w:r w:rsidRPr="00CD58AB">
        <w:t xml:space="preserve"> Югры, </w:t>
      </w:r>
      <w:r>
        <w:t xml:space="preserve">иными нормативными правовыми актами </w:t>
      </w:r>
      <w:r w:rsidRPr="00CD58AB">
        <w:t>Ханты-</w:t>
      </w:r>
      <w:r w:rsidR="00AD6487">
        <w:t>Мансийского автономного округа −</w:t>
      </w:r>
      <w:r w:rsidRPr="00CD58AB">
        <w:t xml:space="preserve"> Югры, решениями Думы района, </w:t>
      </w:r>
      <w:r>
        <w:t>муниц</w:t>
      </w:r>
      <w:r>
        <w:t>и</w:t>
      </w:r>
      <w:r>
        <w:t>пальными правовыми актами</w:t>
      </w:r>
      <w:r w:rsidRPr="00CD58AB">
        <w:t xml:space="preserve"> района, а также Положением.</w:t>
      </w:r>
    </w:p>
    <w:p w:rsidR="00600163" w:rsidRPr="00CD58AB" w:rsidRDefault="00600163" w:rsidP="00600163">
      <w:pPr>
        <w:widowControl w:val="0"/>
        <w:autoSpaceDE w:val="0"/>
        <w:autoSpaceDN w:val="0"/>
        <w:adjustRightInd w:val="0"/>
        <w:ind w:firstLine="851"/>
        <w:jc w:val="both"/>
      </w:pPr>
    </w:p>
    <w:p w:rsidR="00600163" w:rsidRPr="00AD6487" w:rsidRDefault="00600163" w:rsidP="00AD6487">
      <w:pPr>
        <w:widowControl w:val="0"/>
        <w:autoSpaceDE w:val="0"/>
        <w:autoSpaceDN w:val="0"/>
        <w:adjustRightInd w:val="0"/>
        <w:jc w:val="center"/>
        <w:outlineLvl w:val="1"/>
        <w:rPr>
          <w:b/>
        </w:rPr>
      </w:pPr>
      <w:bookmarkStart w:id="4" w:name="Par87"/>
      <w:bookmarkEnd w:id="4"/>
      <w:r w:rsidRPr="00AD6487">
        <w:rPr>
          <w:b/>
        </w:rPr>
        <w:t>II. Задачи, функции, права Бюджетной комиссии</w:t>
      </w:r>
    </w:p>
    <w:p w:rsidR="00600163" w:rsidRPr="00CD58AB" w:rsidRDefault="00600163" w:rsidP="00600163">
      <w:pPr>
        <w:widowControl w:val="0"/>
        <w:autoSpaceDE w:val="0"/>
        <w:autoSpaceDN w:val="0"/>
        <w:adjustRightInd w:val="0"/>
        <w:ind w:firstLine="851"/>
        <w:jc w:val="both"/>
      </w:pPr>
    </w:p>
    <w:p w:rsidR="00600163" w:rsidRPr="002268E9" w:rsidRDefault="00600163" w:rsidP="00AD6487">
      <w:pPr>
        <w:autoSpaceDE w:val="0"/>
        <w:autoSpaceDN w:val="0"/>
        <w:adjustRightInd w:val="0"/>
        <w:ind w:firstLine="709"/>
        <w:jc w:val="both"/>
      </w:pPr>
      <w:r w:rsidRPr="00CD58AB">
        <w:t xml:space="preserve">2.1. </w:t>
      </w:r>
      <w:r w:rsidRPr="002268E9">
        <w:t>Основной задачей Бюджетной комиссии является рассмотрение в</w:t>
      </w:r>
      <w:r w:rsidRPr="002268E9">
        <w:t>о</w:t>
      </w:r>
      <w:r w:rsidRPr="002268E9">
        <w:t>просов, связанных с разработкой проекта решения о бюджете района на оч</w:t>
      </w:r>
      <w:r w:rsidRPr="002268E9">
        <w:t>е</w:t>
      </w:r>
      <w:r w:rsidRPr="002268E9">
        <w:t>редной финансовый год и плановый период.</w:t>
      </w:r>
    </w:p>
    <w:p w:rsidR="00600163" w:rsidRPr="00CD58AB" w:rsidRDefault="00600163" w:rsidP="00AD6487">
      <w:pPr>
        <w:autoSpaceDE w:val="0"/>
        <w:autoSpaceDN w:val="0"/>
        <w:adjustRightInd w:val="0"/>
        <w:ind w:firstLine="709"/>
        <w:jc w:val="both"/>
      </w:pPr>
      <w:r w:rsidRPr="00CD58AB">
        <w:t xml:space="preserve">2.2. </w:t>
      </w:r>
      <w:r>
        <w:t>Бюджетная к</w:t>
      </w:r>
      <w:r w:rsidRPr="00CD58AB">
        <w:t>омиссия для реализации возложенных на нее задач ос</w:t>
      </w:r>
      <w:r w:rsidRPr="00CD58AB">
        <w:t>у</w:t>
      </w:r>
      <w:r w:rsidRPr="00CD58AB">
        <w:t>ществляет следующие функции:</w:t>
      </w:r>
    </w:p>
    <w:p w:rsidR="00600163" w:rsidRPr="00CD58AB" w:rsidRDefault="00600163" w:rsidP="00AD6487">
      <w:pPr>
        <w:autoSpaceDE w:val="0"/>
        <w:autoSpaceDN w:val="0"/>
        <w:adjustRightInd w:val="0"/>
        <w:ind w:firstLine="709"/>
        <w:jc w:val="both"/>
      </w:pPr>
      <w:r w:rsidRPr="00CD58AB">
        <w:t xml:space="preserve">2.2.1. </w:t>
      </w:r>
      <w:r>
        <w:t>Рассматривает</w:t>
      </w:r>
      <w:r w:rsidRPr="00CD58AB">
        <w:t>:</w:t>
      </w:r>
    </w:p>
    <w:p w:rsidR="00600163" w:rsidRPr="004D12C6" w:rsidRDefault="00600163" w:rsidP="00AD6487">
      <w:pPr>
        <w:autoSpaceDE w:val="0"/>
        <w:autoSpaceDN w:val="0"/>
        <w:adjustRightInd w:val="0"/>
        <w:ind w:firstLine="709"/>
        <w:jc w:val="both"/>
      </w:pPr>
      <w:r w:rsidRPr="004D12C6">
        <w:t>проект основных показателей прогноза социально-экономического разв</w:t>
      </w:r>
      <w:r w:rsidRPr="004D12C6">
        <w:t>и</w:t>
      </w:r>
      <w:r w:rsidRPr="004D12C6">
        <w:t>тия района на очередной финансовый год и плановый период;</w:t>
      </w:r>
    </w:p>
    <w:p w:rsidR="00600163" w:rsidRPr="00E73E34" w:rsidRDefault="00600163" w:rsidP="00AD6487">
      <w:pPr>
        <w:autoSpaceDE w:val="0"/>
        <w:autoSpaceDN w:val="0"/>
        <w:adjustRightInd w:val="0"/>
        <w:ind w:firstLine="709"/>
        <w:jc w:val="both"/>
      </w:pPr>
      <w:r w:rsidRPr="00E73E34">
        <w:t>предложения по формированию основных направлений налоговой пол</w:t>
      </w:r>
      <w:r w:rsidRPr="00E73E34">
        <w:t>и</w:t>
      </w:r>
      <w:r w:rsidRPr="00E73E34">
        <w:t>тики района на очередной финансовый год и плановый период;</w:t>
      </w:r>
    </w:p>
    <w:p w:rsidR="00600163" w:rsidRPr="00FC1AD8" w:rsidRDefault="00600163" w:rsidP="00AD6487">
      <w:pPr>
        <w:autoSpaceDE w:val="0"/>
        <w:autoSpaceDN w:val="0"/>
        <w:adjustRightInd w:val="0"/>
        <w:ind w:firstLine="709"/>
        <w:jc w:val="both"/>
      </w:pPr>
      <w:r w:rsidRPr="00FC1AD8">
        <w:t>проектировки основных параметров бюджета района, а также предлож</w:t>
      </w:r>
      <w:r w:rsidRPr="00FC1AD8">
        <w:t>е</w:t>
      </w:r>
      <w:r w:rsidRPr="00FC1AD8">
        <w:t xml:space="preserve">ния по обеспечению его сбалансированности в очередном финансовом году </w:t>
      </w:r>
      <w:r w:rsidR="00AD6487">
        <w:t xml:space="preserve">      </w:t>
      </w:r>
      <w:r w:rsidRPr="00FC1AD8">
        <w:t xml:space="preserve">и плановом периоде; </w:t>
      </w:r>
    </w:p>
    <w:p w:rsidR="00600163" w:rsidRPr="00722553" w:rsidRDefault="00600163" w:rsidP="00AD6487">
      <w:pPr>
        <w:autoSpaceDE w:val="0"/>
        <w:autoSpaceDN w:val="0"/>
        <w:adjustRightInd w:val="0"/>
        <w:ind w:firstLine="709"/>
        <w:jc w:val="both"/>
      </w:pPr>
      <w:r w:rsidRPr="00722553">
        <w:t>перечень муниципального имущества, предназначенного к приватизации в очередном финансовом году и плановом периоде;</w:t>
      </w:r>
    </w:p>
    <w:p w:rsidR="00600163" w:rsidRPr="00B052E8" w:rsidRDefault="00600163" w:rsidP="00AD6487">
      <w:pPr>
        <w:autoSpaceDE w:val="0"/>
        <w:autoSpaceDN w:val="0"/>
        <w:adjustRightInd w:val="0"/>
        <w:ind w:firstLine="709"/>
        <w:jc w:val="both"/>
      </w:pPr>
      <w:r w:rsidRPr="00B052E8">
        <w:t>проект основных направлений налоговой, бюджетной и долговой полит</w:t>
      </w:r>
      <w:r w:rsidRPr="00B052E8">
        <w:t>и</w:t>
      </w:r>
      <w:r w:rsidRPr="00B052E8">
        <w:t>ки района на очередной финансовый год и плановый период;</w:t>
      </w:r>
    </w:p>
    <w:p w:rsidR="00600163" w:rsidRPr="00FD6E7A" w:rsidRDefault="00600163" w:rsidP="00AD6487">
      <w:pPr>
        <w:autoSpaceDE w:val="0"/>
        <w:autoSpaceDN w:val="0"/>
        <w:adjustRightInd w:val="0"/>
        <w:ind w:firstLine="709"/>
        <w:jc w:val="both"/>
      </w:pPr>
      <w:r w:rsidRPr="00FD6E7A">
        <w:t>предложения по предельным объемам бюджетных ассигнований бюджета района на реализацию муниципальных программ района в разрезе ответстве</w:t>
      </w:r>
      <w:r w:rsidRPr="00FD6E7A">
        <w:t>н</w:t>
      </w:r>
      <w:r w:rsidRPr="00FD6E7A">
        <w:lastRenderedPageBreak/>
        <w:t>ных испо</w:t>
      </w:r>
      <w:r w:rsidR="00AD6487">
        <w:t>лнителей муниципальных программ</w:t>
      </w:r>
      <w:r w:rsidRPr="00FD6E7A">
        <w:t xml:space="preserve"> района и соисполнителей и в</w:t>
      </w:r>
      <w:r w:rsidRPr="00FD6E7A">
        <w:t>е</w:t>
      </w:r>
      <w:r w:rsidRPr="00FD6E7A">
        <w:t>домственных целевых программ района;</w:t>
      </w:r>
    </w:p>
    <w:p w:rsidR="00600163" w:rsidRPr="00FD6E7A" w:rsidRDefault="00600163" w:rsidP="00AD6487">
      <w:pPr>
        <w:autoSpaceDE w:val="0"/>
        <w:autoSpaceDN w:val="0"/>
        <w:adjustRightInd w:val="0"/>
        <w:ind w:firstLine="709"/>
        <w:jc w:val="both"/>
      </w:pPr>
      <w:r w:rsidRPr="00FD6E7A">
        <w:t>аналитическую справку о результатах действия льгот по налогам в пр</w:t>
      </w:r>
      <w:r w:rsidRPr="00FD6E7A">
        <w:t>о</w:t>
      </w:r>
      <w:r w:rsidRPr="00FD6E7A">
        <w:t>шедшем финансовом году в районе;</w:t>
      </w:r>
    </w:p>
    <w:p w:rsidR="00600163" w:rsidRDefault="00600163" w:rsidP="00AD6487">
      <w:pPr>
        <w:autoSpaceDE w:val="0"/>
        <w:autoSpaceDN w:val="0"/>
        <w:adjustRightInd w:val="0"/>
        <w:ind w:firstLine="709"/>
        <w:jc w:val="both"/>
      </w:pPr>
      <w:r>
        <w:t>иные документы и материалы по вопросам бюджетного планирования.</w:t>
      </w:r>
    </w:p>
    <w:p w:rsidR="00600163" w:rsidRDefault="00600163" w:rsidP="00AD6487">
      <w:pPr>
        <w:autoSpaceDE w:val="0"/>
        <w:autoSpaceDN w:val="0"/>
        <w:adjustRightInd w:val="0"/>
        <w:ind w:firstLine="709"/>
        <w:jc w:val="both"/>
      </w:pPr>
      <w:r>
        <w:t>2.2.2. Осуществляет контроль за реализацией решений и рекомендаций Бюджетной комиссии.</w:t>
      </w:r>
    </w:p>
    <w:p w:rsidR="00600163" w:rsidRPr="00CD58AB" w:rsidRDefault="00600163" w:rsidP="00AD6487">
      <w:pPr>
        <w:autoSpaceDE w:val="0"/>
        <w:autoSpaceDN w:val="0"/>
        <w:adjustRightInd w:val="0"/>
        <w:ind w:firstLine="709"/>
        <w:jc w:val="both"/>
      </w:pPr>
      <w:bookmarkStart w:id="5" w:name="Par105"/>
      <w:bookmarkEnd w:id="5"/>
      <w:r>
        <w:t>2.3. Бюджетная к</w:t>
      </w:r>
      <w:r w:rsidRPr="00CD58AB">
        <w:t>омиссия имеет право:</w:t>
      </w:r>
    </w:p>
    <w:p w:rsidR="00600163" w:rsidRPr="00CD58AB" w:rsidRDefault="00600163" w:rsidP="00AD6487">
      <w:pPr>
        <w:autoSpaceDE w:val="0"/>
        <w:autoSpaceDN w:val="0"/>
        <w:adjustRightInd w:val="0"/>
        <w:ind w:firstLine="709"/>
        <w:jc w:val="both"/>
      </w:pPr>
      <w:r>
        <w:t>2.3.1. З</w:t>
      </w:r>
      <w:r w:rsidRPr="00CD58AB">
        <w:t>апрашивать</w:t>
      </w:r>
      <w:r>
        <w:t xml:space="preserve"> и получать от главных распорядителей средств бю</w:t>
      </w:r>
      <w:r>
        <w:t>д</w:t>
      </w:r>
      <w:r>
        <w:t>жета района и (или) ответственных исполнителе</w:t>
      </w:r>
      <w:r w:rsidR="00AD6487">
        <w:t>й муниципальных программ района</w:t>
      </w:r>
      <w:r>
        <w:t xml:space="preserve"> документы, материалы и информацию, необходимые для ее деятельн</w:t>
      </w:r>
      <w:r>
        <w:t>о</w:t>
      </w:r>
      <w:r>
        <w:t>сти</w:t>
      </w:r>
      <w:r w:rsidRPr="00CD58AB">
        <w:t>.</w:t>
      </w:r>
    </w:p>
    <w:p w:rsidR="00600163" w:rsidRPr="00CD58AB" w:rsidRDefault="00600163" w:rsidP="00AD6487">
      <w:pPr>
        <w:autoSpaceDE w:val="0"/>
        <w:autoSpaceDN w:val="0"/>
        <w:adjustRightInd w:val="0"/>
        <w:ind w:firstLine="709"/>
        <w:jc w:val="both"/>
      </w:pPr>
      <w:r>
        <w:t>2.</w:t>
      </w:r>
      <w:r w:rsidRPr="00CD58AB">
        <w:t xml:space="preserve">3.2. Заслушивать на своих заседаниях представителей </w:t>
      </w:r>
      <w:r>
        <w:t>главных распор</w:t>
      </w:r>
      <w:r>
        <w:t>я</w:t>
      </w:r>
      <w:r>
        <w:t>дителей средств бюджета района и (или) ответственных исполнителей муниц</w:t>
      </w:r>
      <w:r>
        <w:t>и</w:t>
      </w:r>
      <w:r w:rsidR="00AD6487">
        <w:t>пальных программ района</w:t>
      </w:r>
      <w:r w:rsidRPr="00CD58AB">
        <w:t xml:space="preserve"> по вопросам, относящимся к компетенции </w:t>
      </w:r>
      <w:r>
        <w:t>Бюдже</w:t>
      </w:r>
      <w:r>
        <w:t>т</w:t>
      </w:r>
      <w:r>
        <w:t>ной к</w:t>
      </w:r>
      <w:r w:rsidRPr="00CD58AB">
        <w:t>омиссии.</w:t>
      </w:r>
    </w:p>
    <w:p w:rsidR="00600163" w:rsidRPr="00CD58AB" w:rsidRDefault="00600163" w:rsidP="00600163">
      <w:pPr>
        <w:widowControl w:val="0"/>
        <w:autoSpaceDE w:val="0"/>
        <w:autoSpaceDN w:val="0"/>
        <w:adjustRightInd w:val="0"/>
        <w:ind w:firstLine="851"/>
        <w:jc w:val="both"/>
      </w:pPr>
    </w:p>
    <w:p w:rsidR="00600163" w:rsidRPr="00AD6487" w:rsidRDefault="00600163" w:rsidP="00AD6487">
      <w:pPr>
        <w:autoSpaceDE w:val="0"/>
        <w:autoSpaceDN w:val="0"/>
        <w:adjustRightInd w:val="0"/>
        <w:jc w:val="center"/>
        <w:outlineLvl w:val="1"/>
        <w:rPr>
          <w:b/>
        </w:rPr>
      </w:pPr>
      <w:bookmarkStart w:id="6" w:name="Par111"/>
      <w:bookmarkEnd w:id="6"/>
      <w:r w:rsidRPr="00AD6487">
        <w:rPr>
          <w:b/>
        </w:rPr>
        <w:t>I</w:t>
      </w:r>
      <w:r w:rsidRPr="00AD6487">
        <w:rPr>
          <w:b/>
          <w:lang w:val="en-US"/>
        </w:rPr>
        <w:t>II</w:t>
      </w:r>
      <w:r w:rsidRPr="00AD6487">
        <w:rPr>
          <w:b/>
        </w:rPr>
        <w:t>. Порядок работы Бюджетной комиссии</w:t>
      </w:r>
    </w:p>
    <w:p w:rsidR="00600163" w:rsidRPr="00CD58AB" w:rsidRDefault="00600163" w:rsidP="00600163">
      <w:pPr>
        <w:widowControl w:val="0"/>
        <w:autoSpaceDE w:val="0"/>
        <w:autoSpaceDN w:val="0"/>
        <w:adjustRightInd w:val="0"/>
        <w:ind w:firstLine="851"/>
        <w:jc w:val="center"/>
        <w:outlineLvl w:val="1"/>
      </w:pPr>
    </w:p>
    <w:p w:rsidR="00600163" w:rsidRPr="00CD58AB" w:rsidRDefault="00600163" w:rsidP="00EC60AD">
      <w:pPr>
        <w:autoSpaceDE w:val="0"/>
        <w:autoSpaceDN w:val="0"/>
        <w:adjustRightInd w:val="0"/>
        <w:ind w:firstLine="709"/>
        <w:jc w:val="both"/>
      </w:pPr>
      <w:r>
        <w:t>3.1. Бюджетную комиссию возглавляет председатель.</w:t>
      </w:r>
    </w:p>
    <w:p w:rsidR="00600163" w:rsidRPr="00CD58AB" w:rsidRDefault="00600163" w:rsidP="00EC60AD">
      <w:pPr>
        <w:autoSpaceDE w:val="0"/>
        <w:autoSpaceDN w:val="0"/>
        <w:adjustRightInd w:val="0"/>
        <w:ind w:firstLine="709"/>
        <w:jc w:val="both"/>
      </w:pPr>
      <w:r>
        <w:t>3.2</w:t>
      </w:r>
      <w:r w:rsidRPr="00CD58AB">
        <w:t xml:space="preserve">. Председатель </w:t>
      </w:r>
      <w:r>
        <w:t>Бюджетной к</w:t>
      </w:r>
      <w:r w:rsidRPr="00CD58AB">
        <w:t xml:space="preserve">омиссии руководит деятельностью </w:t>
      </w:r>
      <w:r>
        <w:t>Бю</w:t>
      </w:r>
      <w:r>
        <w:t>д</w:t>
      </w:r>
      <w:r>
        <w:t>жетной к</w:t>
      </w:r>
      <w:r w:rsidRPr="00CD58AB">
        <w:t xml:space="preserve">омиссии, организует ее работу, осуществляет </w:t>
      </w:r>
      <w:r>
        <w:t xml:space="preserve">общий </w:t>
      </w:r>
      <w:r w:rsidRPr="00CD58AB">
        <w:t>контроль за ре</w:t>
      </w:r>
      <w:r w:rsidRPr="00CD58AB">
        <w:t>а</w:t>
      </w:r>
      <w:r w:rsidRPr="00CD58AB">
        <w:t>лизаци</w:t>
      </w:r>
      <w:r>
        <w:t>ей</w:t>
      </w:r>
      <w:r w:rsidRPr="00CD58AB">
        <w:t xml:space="preserve"> принятых </w:t>
      </w:r>
      <w:r>
        <w:t>Бюджетной к</w:t>
      </w:r>
      <w:r w:rsidRPr="00CD58AB">
        <w:t>омиссией решений</w:t>
      </w:r>
      <w:r>
        <w:t xml:space="preserve"> и рекомендаций</w:t>
      </w:r>
      <w:r w:rsidRPr="00CD58AB">
        <w:t>.</w:t>
      </w:r>
    </w:p>
    <w:p w:rsidR="00600163" w:rsidRPr="00CD58AB" w:rsidRDefault="00600163" w:rsidP="00EC60AD">
      <w:pPr>
        <w:autoSpaceDE w:val="0"/>
        <w:autoSpaceDN w:val="0"/>
        <w:adjustRightInd w:val="0"/>
        <w:ind w:firstLine="709"/>
        <w:jc w:val="both"/>
      </w:pPr>
      <w:r>
        <w:t>3.3</w:t>
      </w:r>
      <w:r w:rsidRPr="00CD58AB">
        <w:t xml:space="preserve">. Заседания </w:t>
      </w:r>
      <w:r>
        <w:t>Бюджетной к</w:t>
      </w:r>
      <w:r w:rsidRPr="00CD58AB">
        <w:t>омиссии проводит председатель</w:t>
      </w:r>
      <w:r>
        <w:t xml:space="preserve"> Бюджетной к</w:t>
      </w:r>
      <w:r w:rsidR="00EC60AD">
        <w:t>омиссии, а в его отсутствие −</w:t>
      </w:r>
      <w:r w:rsidRPr="00CD58AB">
        <w:t xml:space="preserve"> заместитель председателя </w:t>
      </w:r>
      <w:r>
        <w:t>Бюджетной к</w:t>
      </w:r>
      <w:r w:rsidRPr="00CD58AB">
        <w:t xml:space="preserve">омиссии. Заседания </w:t>
      </w:r>
      <w:r>
        <w:t>Бюджетной к</w:t>
      </w:r>
      <w:r w:rsidRPr="00CD58AB">
        <w:t>омиссии счита</w:t>
      </w:r>
      <w:r>
        <w:t>е</w:t>
      </w:r>
      <w:r w:rsidRPr="00CD58AB">
        <w:t>тся правомочным, если на н</w:t>
      </w:r>
      <w:r>
        <w:t>ем</w:t>
      </w:r>
      <w:r w:rsidRPr="00CD58AB">
        <w:t xml:space="preserve"> прису</w:t>
      </w:r>
      <w:r w:rsidRPr="00CD58AB">
        <w:t>т</w:t>
      </w:r>
      <w:r w:rsidRPr="00CD58AB">
        <w:t>ствуют не менее половины ее членов.</w:t>
      </w:r>
    </w:p>
    <w:p w:rsidR="00600163" w:rsidRPr="00CD58AB" w:rsidRDefault="00600163" w:rsidP="00EC60AD">
      <w:pPr>
        <w:autoSpaceDE w:val="0"/>
        <w:autoSpaceDN w:val="0"/>
        <w:adjustRightInd w:val="0"/>
        <w:ind w:firstLine="709"/>
        <w:jc w:val="both"/>
      </w:pPr>
      <w:r>
        <w:t>3.4</w:t>
      </w:r>
      <w:r w:rsidRPr="00CD58AB">
        <w:t xml:space="preserve">. Решения </w:t>
      </w:r>
      <w:r>
        <w:t>Бюджетной к</w:t>
      </w:r>
      <w:r w:rsidRPr="00CD58AB">
        <w:t xml:space="preserve">омиссии принимаются большинством голосов присутствующих на заседании членов </w:t>
      </w:r>
      <w:r>
        <w:t>Бюджетной к</w:t>
      </w:r>
      <w:r w:rsidRPr="00CD58AB">
        <w:t>омиссии. В случае раве</w:t>
      </w:r>
      <w:r w:rsidRPr="00CD58AB">
        <w:t>н</w:t>
      </w:r>
      <w:r w:rsidRPr="00CD58AB">
        <w:t>ства голосов решающим является голос председател</w:t>
      </w:r>
      <w:r>
        <w:t>ьствующего на заседании Бюджетной к</w:t>
      </w:r>
      <w:r w:rsidRPr="00CD58AB">
        <w:t>омиссии.</w:t>
      </w:r>
    </w:p>
    <w:p w:rsidR="00600163" w:rsidRPr="00CD58AB" w:rsidRDefault="00600163" w:rsidP="00EC60AD">
      <w:pPr>
        <w:autoSpaceDE w:val="0"/>
        <w:autoSpaceDN w:val="0"/>
        <w:adjustRightInd w:val="0"/>
        <w:ind w:firstLine="709"/>
        <w:jc w:val="both"/>
      </w:pPr>
      <w:r w:rsidRPr="00CD58AB">
        <w:t xml:space="preserve">Решения </w:t>
      </w:r>
      <w:r>
        <w:t>Бюджетной к</w:t>
      </w:r>
      <w:r w:rsidRPr="00CD58AB">
        <w:t>омиссии оформляются протоколами.</w:t>
      </w:r>
    </w:p>
    <w:p w:rsidR="00600163" w:rsidRDefault="00600163" w:rsidP="00EC60AD">
      <w:pPr>
        <w:autoSpaceDE w:val="0"/>
        <w:autoSpaceDN w:val="0"/>
        <w:adjustRightInd w:val="0"/>
        <w:ind w:firstLine="709"/>
        <w:jc w:val="both"/>
      </w:pPr>
      <w:r>
        <w:t xml:space="preserve">3.5. </w:t>
      </w:r>
      <w:r w:rsidRPr="00CD58AB">
        <w:t xml:space="preserve">Решения </w:t>
      </w:r>
      <w:r>
        <w:t xml:space="preserve">Бюджетной комиссии </w:t>
      </w:r>
      <w:r w:rsidRPr="00CD58AB">
        <w:t xml:space="preserve">направляются </w:t>
      </w:r>
      <w:r>
        <w:t>главным распорядит</w:t>
      </w:r>
      <w:r>
        <w:t>е</w:t>
      </w:r>
      <w:r>
        <w:t xml:space="preserve">лям средств бюджета района </w:t>
      </w:r>
      <w:r w:rsidRPr="00CD58AB">
        <w:t>и являются обязательными</w:t>
      </w:r>
      <w:r>
        <w:t xml:space="preserve"> для исполнения</w:t>
      </w:r>
    </w:p>
    <w:p w:rsidR="00600163" w:rsidRPr="00CD58AB" w:rsidRDefault="00600163" w:rsidP="00EC60AD">
      <w:pPr>
        <w:autoSpaceDE w:val="0"/>
        <w:autoSpaceDN w:val="0"/>
        <w:adjustRightInd w:val="0"/>
        <w:ind w:firstLine="709"/>
        <w:jc w:val="both"/>
      </w:pPr>
      <w:r>
        <w:t>3.6. Организационно-техническое и информационно-аналитическое обе</w:t>
      </w:r>
      <w:r>
        <w:t>с</w:t>
      </w:r>
      <w:r>
        <w:t>печение деятельности Бюджетной комиссии осуществляет департамент фина</w:t>
      </w:r>
      <w:r>
        <w:t>н</w:t>
      </w:r>
      <w:r>
        <w:t>сов администрации района с участием комитета экономики администрации района и главных распорядителей средств бюджета района.</w:t>
      </w:r>
    </w:p>
    <w:p w:rsidR="00600163" w:rsidRPr="00CD58AB" w:rsidRDefault="00600163" w:rsidP="00600163">
      <w:pPr>
        <w:widowControl w:val="0"/>
        <w:autoSpaceDE w:val="0"/>
        <w:autoSpaceDN w:val="0"/>
        <w:adjustRightInd w:val="0"/>
        <w:ind w:firstLine="540"/>
        <w:jc w:val="both"/>
      </w:pPr>
    </w:p>
    <w:p w:rsidR="00600163" w:rsidRPr="00EC60AD" w:rsidRDefault="00600163" w:rsidP="00EC60AD">
      <w:pPr>
        <w:autoSpaceDE w:val="0"/>
        <w:autoSpaceDN w:val="0"/>
        <w:adjustRightInd w:val="0"/>
        <w:jc w:val="center"/>
        <w:rPr>
          <w:b/>
        </w:rPr>
      </w:pPr>
      <w:r w:rsidRPr="00EC60AD">
        <w:rPr>
          <w:b/>
          <w:lang w:val="en-US"/>
        </w:rPr>
        <w:t>IV</w:t>
      </w:r>
      <w:r w:rsidRPr="00EC60AD">
        <w:rPr>
          <w:b/>
        </w:rPr>
        <w:t>. Состав бюджетной комиссии</w:t>
      </w:r>
    </w:p>
    <w:p w:rsidR="00600163" w:rsidRDefault="00600163" w:rsidP="00600163">
      <w:pPr>
        <w:widowControl w:val="0"/>
        <w:autoSpaceDE w:val="0"/>
        <w:autoSpaceDN w:val="0"/>
        <w:adjustRightInd w:val="0"/>
        <w:ind w:firstLine="540"/>
        <w:jc w:val="center"/>
      </w:pP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Саломатин </w:t>
      </w:r>
      <w:r w:rsidRPr="00DC4155">
        <w:rPr>
          <w:rFonts w:ascii="Times New Roman" w:hAnsi="Times New Roman" w:cs="Times New Roman"/>
          <w:sz w:val="28"/>
          <w:szCs w:val="28"/>
        </w:rPr>
        <w:t>Борис Александрович</w:t>
      </w:r>
      <w:r>
        <w:rPr>
          <w:rFonts w:ascii="Times New Roman" w:hAnsi="Times New Roman" w:cs="Times New Roman"/>
          <w:sz w:val="28"/>
          <w:szCs w:val="28"/>
        </w:rPr>
        <w:t xml:space="preserve">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глава администрации района, предс</w:t>
      </w:r>
      <w:r w:rsidRPr="00DC4155">
        <w:rPr>
          <w:rFonts w:ascii="Times New Roman" w:hAnsi="Times New Roman" w:cs="Times New Roman"/>
          <w:sz w:val="28"/>
          <w:szCs w:val="28"/>
        </w:rPr>
        <w:t>е</w:t>
      </w:r>
      <w:r w:rsidRPr="00DC4155">
        <w:rPr>
          <w:rFonts w:ascii="Times New Roman" w:hAnsi="Times New Roman" w:cs="Times New Roman"/>
          <w:sz w:val="28"/>
          <w:szCs w:val="28"/>
        </w:rPr>
        <w:t>датель комиссии</w:t>
      </w:r>
      <w:r>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Колокольцева Татьяна Андреевна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заместитель</w:t>
      </w:r>
      <w:r w:rsidR="00EC60AD">
        <w:rPr>
          <w:rFonts w:ascii="Times New Roman" w:hAnsi="Times New Roman" w:cs="Times New Roman"/>
          <w:sz w:val="28"/>
          <w:szCs w:val="28"/>
        </w:rPr>
        <w:t xml:space="preserve"> главы администрации района по </w:t>
      </w:r>
      <w:r w:rsidRPr="00DC4155">
        <w:rPr>
          <w:rFonts w:ascii="Times New Roman" w:hAnsi="Times New Roman" w:cs="Times New Roman"/>
          <w:sz w:val="28"/>
          <w:szCs w:val="28"/>
        </w:rPr>
        <w:t>экономике</w:t>
      </w:r>
      <w:r>
        <w:rPr>
          <w:rFonts w:ascii="Times New Roman" w:hAnsi="Times New Roman" w:cs="Times New Roman"/>
          <w:sz w:val="28"/>
          <w:szCs w:val="28"/>
        </w:rPr>
        <w:t xml:space="preserve"> </w:t>
      </w:r>
      <w:r w:rsidRPr="00DC4155">
        <w:rPr>
          <w:rFonts w:ascii="Times New Roman" w:hAnsi="Times New Roman" w:cs="Times New Roman"/>
          <w:sz w:val="28"/>
          <w:szCs w:val="28"/>
        </w:rPr>
        <w:t>и финансам, заместитель председателя комиссии</w:t>
      </w:r>
      <w:r>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Сельская </w:t>
      </w:r>
      <w:r w:rsidRPr="00DC4155">
        <w:rPr>
          <w:rFonts w:ascii="Times New Roman" w:hAnsi="Times New Roman" w:cs="Times New Roman"/>
          <w:sz w:val="28"/>
          <w:szCs w:val="28"/>
        </w:rPr>
        <w:t>Инна Степановна</w:t>
      </w:r>
      <w:r>
        <w:rPr>
          <w:rFonts w:ascii="Times New Roman" w:hAnsi="Times New Roman" w:cs="Times New Roman"/>
          <w:sz w:val="28"/>
          <w:szCs w:val="28"/>
        </w:rPr>
        <w:t xml:space="preserve">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w:t>
      </w:r>
      <w:r>
        <w:rPr>
          <w:rFonts w:ascii="Times New Roman" w:hAnsi="Times New Roman" w:cs="Times New Roman"/>
          <w:sz w:val="28"/>
          <w:szCs w:val="28"/>
        </w:rPr>
        <w:t>ведущий</w:t>
      </w:r>
      <w:r w:rsidRPr="00DC4155">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 межбюджетных трансфертов и сводного планирования</w:t>
      </w:r>
      <w:r w:rsidR="00EC60AD">
        <w:rPr>
          <w:rFonts w:ascii="Times New Roman" w:hAnsi="Times New Roman" w:cs="Times New Roman"/>
          <w:sz w:val="28"/>
          <w:szCs w:val="28"/>
        </w:rPr>
        <w:t xml:space="preserve"> департамента </w:t>
      </w:r>
      <w:r w:rsidRPr="00DC4155">
        <w:rPr>
          <w:rFonts w:ascii="Times New Roman" w:hAnsi="Times New Roman" w:cs="Times New Roman"/>
          <w:sz w:val="28"/>
          <w:szCs w:val="28"/>
        </w:rPr>
        <w:t>финанс</w:t>
      </w:r>
      <w:r w:rsidR="00EC60AD">
        <w:rPr>
          <w:rFonts w:ascii="Times New Roman" w:hAnsi="Times New Roman" w:cs="Times New Roman"/>
          <w:sz w:val="28"/>
          <w:szCs w:val="28"/>
        </w:rPr>
        <w:t xml:space="preserve">ов </w:t>
      </w:r>
      <w:r w:rsidRPr="00DC4155">
        <w:rPr>
          <w:rFonts w:ascii="Times New Roman" w:hAnsi="Times New Roman" w:cs="Times New Roman"/>
          <w:sz w:val="28"/>
          <w:szCs w:val="28"/>
        </w:rPr>
        <w:t>администрации района, секретарь комиссии</w:t>
      </w:r>
    </w:p>
    <w:p w:rsidR="00600163" w:rsidRPr="00DC4155" w:rsidRDefault="00600163" w:rsidP="00600163">
      <w:pPr>
        <w:pStyle w:val="ConsPlusCell"/>
        <w:jc w:val="both"/>
        <w:rPr>
          <w:rFonts w:ascii="Times New Roman" w:hAnsi="Times New Roman" w:cs="Times New Roman"/>
          <w:sz w:val="28"/>
          <w:szCs w:val="28"/>
        </w:rPr>
      </w:pPr>
    </w:p>
    <w:p w:rsidR="00600163" w:rsidRPr="00EC60AD" w:rsidRDefault="00600163" w:rsidP="00EC60AD">
      <w:pPr>
        <w:pStyle w:val="ConsPlusCell"/>
        <w:jc w:val="center"/>
        <w:rPr>
          <w:rFonts w:ascii="Times New Roman" w:hAnsi="Times New Roman" w:cs="Times New Roman"/>
          <w:b/>
          <w:sz w:val="28"/>
          <w:szCs w:val="28"/>
        </w:rPr>
      </w:pPr>
      <w:r w:rsidRPr="00EC60AD">
        <w:rPr>
          <w:rFonts w:ascii="Times New Roman" w:hAnsi="Times New Roman" w:cs="Times New Roman"/>
          <w:b/>
          <w:sz w:val="28"/>
          <w:szCs w:val="28"/>
        </w:rPr>
        <w:t>Члены комиссии:</w:t>
      </w:r>
    </w:p>
    <w:p w:rsidR="00600163" w:rsidRPr="00DC4155" w:rsidRDefault="00600163" w:rsidP="00600163">
      <w:pPr>
        <w:pStyle w:val="ConsPlusCell"/>
        <w:jc w:val="both"/>
        <w:rPr>
          <w:rFonts w:ascii="Times New Roman" w:hAnsi="Times New Roman" w:cs="Times New Roman"/>
          <w:sz w:val="28"/>
          <w:szCs w:val="28"/>
        </w:rPr>
      </w:pP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Богданцова </w:t>
      </w:r>
      <w:r w:rsidRPr="00DC4155">
        <w:rPr>
          <w:rFonts w:ascii="Times New Roman" w:hAnsi="Times New Roman" w:cs="Times New Roman"/>
          <w:sz w:val="28"/>
          <w:szCs w:val="28"/>
        </w:rPr>
        <w:t>Ирина Борисовна</w:t>
      </w:r>
      <w:r>
        <w:rPr>
          <w:rFonts w:ascii="Times New Roman" w:hAnsi="Times New Roman" w:cs="Times New Roman"/>
          <w:sz w:val="28"/>
          <w:szCs w:val="28"/>
        </w:rPr>
        <w:t xml:space="preserve"> </w:t>
      </w:r>
      <w:r w:rsidR="00EC60AD">
        <w:rPr>
          <w:rFonts w:ascii="Times New Roman" w:hAnsi="Times New Roman" w:cs="Times New Roman"/>
          <w:sz w:val="28"/>
          <w:szCs w:val="28"/>
        </w:rPr>
        <w:t xml:space="preserve">− заместитель начальника управления </w:t>
      </w:r>
      <w:r w:rsidRPr="00DC4155">
        <w:rPr>
          <w:rFonts w:ascii="Times New Roman" w:hAnsi="Times New Roman" w:cs="Times New Roman"/>
          <w:sz w:val="28"/>
          <w:szCs w:val="28"/>
        </w:rPr>
        <w:t>пр</w:t>
      </w:r>
      <w:r w:rsidRPr="00DC4155">
        <w:rPr>
          <w:rFonts w:ascii="Times New Roman" w:hAnsi="Times New Roman" w:cs="Times New Roman"/>
          <w:sz w:val="28"/>
          <w:szCs w:val="28"/>
        </w:rPr>
        <w:t>а</w:t>
      </w:r>
      <w:r w:rsidR="00EC60AD">
        <w:rPr>
          <w:rFonts w:ascii="Times New Roman" w:hAnsi="Times New Roman" w:cs="Times New Roman"/>
          <w:sz w:val="28"/>
          <w:szCs w:val="28"/>
        </w:rPr>
        <w:t xml:space="preserve">вового обеспечения и организации местного </w:t>
      </w:r>
      <w:r w:rsidRPr="00DC4155">
        <w:rPr>
          <w:rFonts w:ascii="Times New Roman" w:hAnsi="Times New Roman" w:cs="Times New Roman"/>
          <w:sz w:val="28"/>
          <w:szCs w:val="28"/>
        </w:rPr>
        <w:t>самоуправления администрации района</w:t>
      </w:r>
      <w:r>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Бурылов </w:t>
      </w:r>
      <w:r w:rsidR="00600163" w:rsidRPr="00DC4155">
        <w:rPr>
          <w:rFonts w:ascii="Times New Roman" w:hAnsi="Times New Roman" w:cs="Times New Roman"/>
          <w:sz w:val="28"/>
          <w:szCs w:val="28"/>
        </w:rPr>
        <w:t>Артем Юрьевич</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 xml:space="preserve"> </w:t>
      </w:r>
      <w:r w:rsidR="00600163">
        <w:rPr>
          <w:rFonts w:ascii="Times New Roman" w:hAnsi="Times New Roman" w:cs="Times New Roman"/>
          <w:sz w:val="28"/>
          <w:szCs w:val="28"/>
        </w:rPr>
        <w:t xml:space="preserve">заместитель главы администрации района </w:t>
      </w:r>
      <w:r>
        <w:rPr>
          <w:rFonts w:ascii="Times New Roman" w:hAnsi="Times New Roman" w:cs="Times New Roman"/>
          <w:sz w:val="28"/>
          <w:szCs w:val="28"/>
        </w:rPr>
        <w:t xml:space="preserve">     </w:t>
      </w:r>
      <w:r w:rsidR="00600163">
        <w:rPr>
          <w:rFonts w:ascii="Times New Roman" w:hAnsi="Times New Roman" w:cs="Times New Roman"/>
          <w:sz w:val="28"/>
          <w:szCs w:val="28"/>
        </w:rPr>
        <w:t>по жилищно-коммунальному хозяйству и строительству;</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Дурова</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 xml:space="preserve">Ольга Геннадьевна </w:t>
      </w:r>
      <w:r>
        <w:rPr>
          <w:rFonts w:ascii="Times New Roman" w:hAnsi="Times New Roman" w:cs="Times New Roman"/>
          <w:sz w:val="28"/>
          <w:szCs w:val="28"/>
        </w:rPr>
        <w:t>− заместитель председателя Думы</w:t>
      </w:r>
      <w:r w:rsidR="00600163" w:rsidRPr="00DC4155">
        <w:rPr>
          <w:rFonts w:ascii="Times New Roman" w:hAnsi="Times New Roman" w:cs="Times New Roman"/>
          <w:sz w:val="28"/>
          <w:szCs w:val="28"/>
        </w:rPr>
        <w:t xml:space="preserve"> рай</w:t>
      </w:r>
      <w:r>
        <w:rPr>
          <w:rFonts w:ascii="Times New Roman" w:hAnsi="Times New Roman" w:cs="Times New Roman"/>
          <w:sz w:val="28"/>
          <w:szCs w:val="28"/>
        </w:rPr>
        <w:t xml:space="preserve">она     </w:t>
      </w:r>
      <w:r w:rsidR="00600163" w:rsidRPr="00DC4155">
        <w:rPr>
          <w:rFonts w:ascii="Times New Roman" w:hAnsi="Times New Roman" w:cs="Times New Roman"/>
          <w:sz w:val="28"/>
          <w:szCs w:val="28"/>
        </w:rPr>
        <w:t>(по</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согласованию)</w:t>
      </w:r>
      <w:r w:rsidR="00600163">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sidRPr="00DC4155">
        <w:rPr>
          <w:rFonts w:ascii="Times New Roman" w:hAnsi="Times New Roman" w:cs="Times New Roman"/>
          <w:sz w:val="28"/>
          <w:szCs w:val="28"/>
        </w:rPr>
        <w:t>Кидяева Алла Ивановна</w:t>
      </w:r>
      <w:r>
        <w:rPr>
          <w:rFonts w:ascii="Times New Roman" w:hAnsi="Times New Roman" w:cs="Times New Roman"/>
          <w:sz w:val="28"/>
          <w:szCs w:val="28"/>
        </w:rPr>
        <w:t xml:space="preserve">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директор департамента финансов администр</w:t>
      </w:r>
      <w:r w:rsidRPr="00DC4155">
        <w:rPr>
          <w:rFonts w:ascii="Times New Roman" w:hAnsi="Times New Roman" w:cs="Times New Roman"/>
          <w:sz w:val="28"/>
          <w:szCs w:val="28"/>
        </w:rPr>
        <w:t>а</w:t>
      </w:r>
      <w:r w:rsidRPr="00DC4155">
        <w:rPr>
          <w:rFonts w:ascii="Times New Roman" w:hAnsi="Times New Roman" w:cs="Times New Roman"/>
          <w:sz w:val="28"/>
          <w:szCs w:val="28"/>
        </w:rPr>
        <w:t>ции района</w:t>
      </w:r>
      <w:r>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Липунова Оксана Васильевна −</w:t>
      </w:r>
      <w:r w:rsidR="00600163" w:rsidRPr="00DC4155">
        <w:rPr>
          <w:rFonts w:ascii="Times New Roman" w:hAnsi="Times New Roman" w:cs="Times New Roman"/>
          <w:sz w:val="28"/>
          <w:szCs w:val="28"/>
        </w:rPr>
        <w:t xml:space="preserve"> заместитель главы администрации района по социальным</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вопросам</w:t>
      </w:r>
      <w:r w:rsidR="00600163">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Мажорова Елена Анатольевна − начальник отдела доходов</w:t>
      </w:r>
      <w:r w:rsidR="00600163" w:rsidRPr="00DC4155">
        <w:rPr>
          <w:rFonts w:ascii="Times New Roman" w:hAnsi="Times New Roman" w:cs="Times New Roman"/>
          <w:sz w:val="28"/>
          <w:szCs w:val="28"/>
        </w:rPr>
        <w:t xml:space="preserve"> департамен</w:t>
      </w:r>
      <w:r>
        <w:rPr>
          <w:rFonts w:ascii="Times New Roman" w:hAnsi="Times New Roman" w:cs="Times New Roman"/>
          <w:sz w:val="28"/>
          <w:szCs w:val="28"/>
        </w:rPr>
        <w:t xml:space="preserve">та </w:t>
      </w:r>
      <w:r w:rsidR="00600163" w:rsidRPr="00DC4155">
        <w:rPr>
          <w:rFonts w:ascii="Times New Roman" w:hAnsi="Times New Roman" w:cs="Times New Roman"/>
          <w:sz w:val="28"/>
          <w:szCs w:val="28"/>
        </w:rPr>
        <w:t>финансов администрации района</w:t>
      </w:r>
      <w:r w:rsidR="00600163">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Мельник </w:t>
      </w:r>
      <w:r w:rsidRPr="00DC4155">
        <w:rPr>
          <w:rFonts w:ascii="Times New Roman" w:hAnsi="Times New Roman" w:cs="Times New Roman"/>
          <w:sz w:val="28"/>
          <w:szCs w:val="28"/>
        </w:rPr>
        <w:t>Надежда Григорьевна</w:t>
      </w:r>
      <w:r w:rsidR="00EC60AD">
        <w:rPr>
          <w:rFonts w:ascii="Times New Roman" w:hAnsi="Times New Roman" w:cs="Times New Roman"/>
          <w:sz w:val="28"/>
          <w:szCs w:val="28"/>
        </w:rPr>
        <w:t xml:space="preserve"> −</w:t>
      </w:r>
      <w:r>
        <w:rPr>
          <w:rFonts w:ascii="Times New Roman" w:hAnsi="Times New Roman" w:cs="Times New Roman"/>
          <w:sz w:val="28"/>
          <w:szCs w:val="28"/>
        </w:rPr>
        <w:t xml:space="preserve"> </w:t>
      </w:r>
      <w:r w:rsidR="00EC60AD">
        <w:rPr>
          <w:rFonts w:ascii="Times New Roman" w:hAnsi="Times New Roman" w:cs="Times New Roman"/>
          <w:sz w:val="28"/>
          <w:szCs w:val="28"/>
        </w:rPr>
        <w:t xml:space="preserve">председатель комиссии по законности, </w:t>
      </w:r>
      <w:r w:rsidRPr="00DC4155">
        <w:rPr>
          <w:rFonts w:ascii="Times New Roman" w:hAnsi="Times New Roman" w:cs="Times New Roman"/>
          <w:sz w:val="28"/>
          <w:szCs w:val="28"/>
        </w:rPr>
        <w:t>правопорядку, народностям Севе</w:t>
      </w:r>
      <w:r w:rsidR="00EC60AD">
        <w:rPr>
          <w:rFonts w:ascii="Times New Roman" w:hAnsi="Times New Roman" w:cs="Times New Roman"/>
          <w:sz w:val="28"/>
          <w:szCs w:val="28"/>
        </w:rPr>
        <w:t>ра и охране природы Думы района</w:t>
      </w:r>
      <w:r w:rsidRPr="00DC4155">
        <w:rPr>
          <w:rFonts w:ascii="Times New Roman" w:hAnsi="Times New Roman" w:cs="Times New Roman"/>
          <w:sz w:val="28"/>
          <w:szCs w:val="28"/>
        </w:rPr>
        <w:t xml:space="preserve"> (по согл</w:t>
      </w:r>
      <w:r w:rsidRPr="00DC4155">
        <w:rPr>
          <w:rFonts w:ascii="Times New Roman" w:hAnsi="Times New Roman" w:cs="Times New Roman"/>
          <w:sz w:val="28"/>
          <w:szCs w:val="28"/>
        </w:rPr>
        <w:t>а</w:t>
      </w:r>
      <w:r w:rsidRPr="00DC4155">
        <w:rPr>
          <w:rFonts w:ascii="Times New Roman" w:hAnsi="Times New Roman" w:cs="Times New Roman"/>
          <w:sz w:val="28"/>
          <w:szCs w:val="28"/>
        </w:rPr>
        <w:t>сованию)</w:t>
      </w:r>
      <w:r>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sidRPr="00DC4155">
        <w:rPr>
          <w:rFonts w:ascii="Times New Roman" w:hAnsi="Times New Roman" w:cs="Times New Roman"/>
          <w:sz w:val="28"/>
          <w:szCs w:val="28"/>
        </w:rPr>
        <w:t>Пичугин Сергей Михайлович</w:t>
      </w:r>
      <w:r>
        <w:rPr>
          <w:rFonts w:ascii="Times New Roman" w:hAnsi="Times New Roman" w:cs="Times New Roman"/>
          <w:sz w:val="28"/>
          <w:szCs w:val="28"/>
        </w:rPr>
        <w:t xml:space="preserve"> </w:t>
      </w:r>
      <w:r w:rsidR="00EC60AD">
        <w:rPr>
          <w:rFonts w:ascii="Times New Roman" w:hAnsi="Times New Roman" w:cs="Times New Roman"/>
          <w:sz w:val="28"/>
          <w:szCs w:val="28"/>
        </w:rPr>
        <w:t xml:space="preserve">− заместитель главы администрации </w:t>
      </w:r>
      <w:r w:rsidRPr="00DC4155">
        <w:rPr>
          <w:rFonts w:ascii="Times New Roman" w:hAnsi="Times New Roman" w:cs="Times New Roman"/>
          <w:sz w:val="28"/>
          <w:szCs w:val="28"/>
        </w:rPr>
        <w:t>рай</w:t>
      </w:r>
      <w:r w:rsidR="00EC60AD">
        <w:rPr>
          <w:rFonts w:ascii="Times New Roman" w:hAnsi="Times New Roman" w:cs="Times New Roman"/>
          <w:sz w:val="28"/>
          <w:szCs w:val="28"/>
        </w:rPr>
        <w:t>она по потребительскому</w:t>
      </w:r>
      <w:r w:rsidRPr="00DC4155">
        <w:rPr>
          <w:rFonts w:ascii="Times New Roman" w:hAnsi="Times New Roman" w:cs="Times New Roman"/>
          <w:sz w:val="28"/>
          <w:szCs w:val="28"/>
        </w:rPr>
        <w:t xml:space="preserve"> рын</w:t>
      </w:r>
      <w:r w:rsidR="00EC60AD">
        <w:rPr>
          <w:rFonts w:ascii="Times New Roman" w:hAnsi="Times New Roman" w:cs="Times New Roman"/>
          <w:sz w:val="28"/>
          <w:szCs w:val="28"/>
        </w:rPr>
        <w:t>ку, местной</w:t>
      </w:r>
      <w:r w:rsidRPr="00DC4155">
        <w:rPr>
          <w:rFonts w:ascii="Times New Roman" w:hAnsi="Times New Roman" w:cs="Times New Roman"/>
          <w:sz w:val="28"/>
          <w:szCs w:val="28"/>
        </w:rPr>
        <w:t xml:space="preserve"> промышленности, транспорту и связи</w:t>
      </w:r>
      <w:r>
        <w:rPr>
          <w:rFonts w:ascii="Times New Roman" w:hAnsi="Times New Roman" w:cs="Times New Roman"/>
          <w:sz w:val="28"/>
          <w:szCs w:val="28"/>
        </w:rPr>
        <w:t>;</w:t>
      </w:r>
    </w:p>
    <w:p w:rsidR="00600163"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Синева Марина Александровна − заместитель директора</w:t>
      </w:r>
      <w:r w:rsidR="00600163" w:rsidRPr="00DC4155">
        <w:rPr>
          <w:rFonts w:ascii="Times New Roman" w:hAnsi="Times New Roman" w:cs="Times New Roman"/>
          <w:sz w:val="28"/>
          <w:szCs w:val="28"/>
        </w:rPr>
        <w:t xml:space="preserve"> департамен</w:t>
      </w:r>
      <w:r>
        <w:rPr>
          <w:rFonts w:ascii="Times New Roman" w:hAnsi="Times New Roman" w:cs="Times New Roman"/>
          <w:sz w:val="28"/>
          <w:szCs w:val="28"/>
        </w:rPr>
        <w:t xml:space="preserve">та </w:t>
      </w:r>
      <w:r w:rsidR="00600163" w:rsidRPr="00DC4155">
        <w:rPr>
          <w:rFonts w:ascii="Times New Roman" w:hAnsi="Times New Roman" w:cs="Times New Roman"/>
          <w:sz w:val="28"/>
          <w:szCs w:val="28"/>
        </w:rPr>
        <w:t>финансов администрации района</w:t>
      </w:r>
      <w:r w:rsidR="00600163">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Шатских Елена Ивановна – исполняющий обязанности председателя к</w:t>
      </w:r>
      <w:r>
        <w:rPr>
          <w:rFonts w:ascii="Times New Roman" w:hAnsi="Times New Roman" w:cs="Times New Roman"/>
          <w:sz w:val="28"/>
          <w:szCs w:val="28"/>
        </w:rPr>
        <w:t>о</w:t>
      </w:r>
      <w:r>
        <w:rPr>
          <w:rFonts w:ascii="Times New Roman" w:hAnsi="Times New Roman" w:cs="Times New Roman"/>
          <w:sz w:val="28"/>
          <w:szCs w:val="28"/>
        </w:rPr>
        <w:t>митета экономики администрации района;</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Шляхтина </w:t>
      </w:r>
      <w:r w:rsidR="00600163" w:rsidRPr="00DC4155">
        <w:rPr>
          <w:rFonts w:ascii="Times New Roman" w:hAnsi="Times New Roman" w:cs="Times New Roman"/>
          <w:sz w:val="28"/>
          <w:szCs w:val="28"/>
        </w:rPr>
        <w:t>Нина Анатольевна</w:t>
      </w:r>
      <w:r w:rsidR="00600163">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 комиссии по бюджету, </w:t>
      </w:r>
      <w:r w:rsidR="00600163" w:rsidRPr="00DC4155">
        <w:rPr>
          <w:rFonts w:ascii="Times New Roman" w:hAnsi="Times New Roman" w:cs="Times New Roman"/>
          <w:sz w:val="28"/>
          <w:szCs w:val="28"/>
        </w:rPr>
        <w:t>на</w:t>
      </w:r>
      <w:r>
        <w:rPr>
          <w:rFonts w:ascii="Times New Roman" w:hAnsi="Times New Roman" w:cs="Times New Roman"/>
          <w:sz w:val="28"/>
          <w:szCs w:val="28"/>
        </w:rPr>
        <w:t xml:space="preserve">логам и социально-экономическим вопросам Думы района </w:t>
      </w:r>
      <w:r w:rsidR="00600163" w:rsidRPr="00DC4155">
        <w:rPr>
          <w:rFonts w:ascii="Times New Roman" w:hAnsi="Times New Roman" w:cs="Times New Roman"/>
          <w:sz w:val="28"/>
          <w:szCs w:val="28"/>
        </w:rPr>
        <w:t>(по</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согласов</w:t>
      </w:r>
      <w:r w:rsidR="00600163" w:rsidRPr="00DC4155">
        <w:rPr>
          <w:rFonts w:ascii="Times New Roman" w:hAnsi="Times New Roman" w:cs="Times New Roman"/>
          <w:sz w:val="28"/>
          <w:szCs w:val="28"/>
        </w:rPr>
        <w:t>а</w:t>
      </w:r>
      <w:r w:rsidR="00600163" w:rsidRPr="00DC4155">
        <w:rPr>
          <w:rFonts w:ascii="Times New Roman" w:hAnsi="Times New Roman" w:cs="Times New Roman"/>
          <w:sz w:val="28"/>
          <w:szCs w:val="28"/>
        </w:rPr>
        <w:t>нию).</w:t>
      </w:r>
    </w:p>
    <w:p w:rsidR="00600163" w:rsidRPr="00CD58AB" w:rsidRDefault="00600163" w:rsidP="00600163">
      <w:pPr>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EC60AD" w:rsidRDefault="00EC60AD" w:rsidP="00E755DB">
      <w:pPr>
        <w:ind w:firstLine="709"/>
        <w:jc w:val="both"/>
      </w:pPr>
    </w:p>
    <w:p w:rsidR="00EC60AD" w:rsidRDefault="00EC60AD" w:rsidP="00E755DB">
      <w:pPr>
        <w:ind w:firstLine="709"/>
        <w:jc w:val="both"/>
      </w:pPr>
    </w:p>
    <w:p w:rsidR="00EC60AD" w:rsidRDefault="00EC60AD" w:rsidP="00E755DB">
      <w:pPr>
        <w:ind w:firstLine="709"/>
        <w:jc w:val="both"/>
      </w:pPr>
    </w:p>
    <w:p w:rsidR="00EC60AD" w:rsidRPr="005E0A88" w:rsidRDefault="00EC60AD" w:rsidP="00EC60AD">
      <w:pPr>
        <w:widowControl w:val="0"/>
        <w:autoSpaceDE w:val="0"/>
        <w:autoSpaceDN w:val="0"/>
        <w:adjustRightInd w:val="0"/>
        <w:ind w:firstLine="5103"/>
        <w:jc w:val="both"/>
        <w:outlineLvl w:val="0"/>
      </w:pPr>
      <w:r w:rsidRPr="005E0A88">
        <w:t xml:space="preserve">Приложение </w:t>
      </w:r>
      <w:r>
        <w:t>2 к постановлению</w:t>
      </w:r>
    </w:p>
    <w:p w:rsidR="00EC60AD" w:rsidRPr="005E0A88" w:rsidRDefault="00EC60AD" w:rsidP="00EC60AD">
      <w:pPr>
        <w:widowControl w:val="0"/>
        <w:autoSpaceDE w:val="0"/>
        <w:autoSpaceDN w:val="0"/>
        <w:adjustRightInd w:val="0"/>
        <w:ind w:firstLine="5103"/>
        <w:jc w:val="both"/>
      </w:pPr>
      <w:r>
        <w:t>администрации района</w:t>
      </w:r>
    </w:p>
    <w:p w:rsidR="00EC60AD" w:rsidRPr="005E0A88" w:rsidRDefault="00EC60AD" w:rsidP="00EC60AD">
      <w:pPr>
        <w:widowControl w:val="0"/>
        <w:autoSpaceDE w:val="0"/>
        <w:autoSpaceDN w:val="0"/>
        <w:adjustRightInd w:val="0"/>
        <w:ind w:firstLine="5103"/>
        <w:jc w:val="both"/>
      </w:pPr>
      <w:r>
        <w:t xml:space="preserve">от </w:t>
      </w:r>
      <w:r w:rsidR="00CF1218">
        <w:t>23.05.2014</w:t>
      </w:r>
      <w:r>
        <w:t xml:space="preserve"> </w:t>
      </w:r>
      <w:r w:rsidRPr="005E0A88">
        <w:t xml:space="preserve">№ </w:t>
      </w:r>
      <w:r w:rsidR="00CF1218">
        <w:t>954</w:t>
      </w:r>
    </w:p>
    <w:p w:rsidR="00EC60AD" w:rsidRPr="00EC60AD" w:rsidRDefault="00EC60AD" w:rsidP="00EC60AD">
      <w:pPr>
        <w:widowControl w:val="0"/>
        <w:autoSpaceDE w:val="0"/>
        <w:autoSpaceDN w:val="0"/>
        <w:adjustRightInd w:val="0"/>
        <w:ind w:firstLine="540"/>
        <w:jc w:val="both"/>
      </w:pPr>
    </w:p>
    <w:p w:rsidR="00EC60AD" w:rsidRPr="00EC60AD" w:rsidRDefault="00EC60AD" w:rsidP="00EC60AD">
      <w:pPr>
        <w:pStyle w:val="ConsPlusTitle"/>
        <w:widowControl/>
        <w:jc w:val="center"/>
        <w:outlineLvl w:val="0"/>
        <w:rPr>
          <w:rFonts w:ascii="Times New Roman" w:hAnsi="Times New Roman"/>
          <w:b w:val="0"/>
          <w:sz w:val="26"/>
          <w:szCs w:val="26"/>
        </w:rPr>
      </w:pPr>
    </w:p>
    <w:p w:rsidR="00EC60AD" w:rsidRPr="00EC60AD" w:rsidRDefault="00EC60AD" w:rsidP="00EC60AD">
      <w:pPr>
        <w:pStyle w:val="ConsPlusTitle"/>
        <w:widowControl/>
        <w:jc w:val="center"/>
        <w:outlineLvl w:val="0"/>
        <w:rPr>
          <w:rFonts w:ascii="Times New Roman" w:hAnsi="Times New Roman"/>
          <w:sz w:val="28"/>
          <w:szCs w:val="28"/>
        </w:rPr>
      </w:pPr>
      <w:r w:rsidRPr="00EC60AD">
        <w:rPr>
          <w:rFonts w:ascii="Times New Roman" w:hAnsi="Times New Roman"/>
          <w:sz w:val="28"/>
          <w:szCs w:val="28"/>
        </w:rPr>
        <w:t xml:space="preserve">График </w:t>
      </w:r>
    </w:p>
    <w:p w:rsidR="00EC60AD" w:rsidRPr="00EC60AD" w:rsidRDefault="00EC60AD" w:rsidP="00EC60AD">
      <w:pPr>
        <w:pStyle w:val="ConsPlusTitle"/>
        <w:widowControl/>
        <w:jc w:val="center"/>
        <w:rPr>
          <w:rFonts w:ascii="Times New Roman" w:hAnsi="Times New Roman"/>
          <w:sz w:val="28"/>
          <w:szCs w:val="28"/>
        </w:rPr>
      </w:pPr>
      <w:r w:rsidRPr="00EC60AD">
        <w:rPr>
          <w:rFonts w:ascii="Times New Roman" w:hAnsi="Times New Roman"/>
          <w:sz w:val="28"/>
          <w:szCs w:val="28"/>
        </w:rPr>
        <w:t xml:space="preserve">подготовки, рассмотрения документов и материалов, разрабатываемых при составлении проекта решения о бюджете </w:t>
      </w:r>
    </w:p>
    <w:p w:rsidR="00EC60AD" w:rsidRPr="00EC60AD" w:rsidRDefault="00EC60AD" w:rsidP="00EC60AD">
      <w:pPr>
        <w:pStyle w:val="ConsPlusTitle"/>
        <w:widowControl/>
        <w:jc w:val="center"/>
        <w:rPr>
          <w:rFonts w:ascii="Times New Roman" w:hAnsi="Times New Roman"/>
          <w:sz w:val="28"/>
          <w:szCs w:val="28"/>
        </w:rPr>
      </w:pPr>
      <w:r w:rsidRPr="00EC60AD">
        <w:rPr>
          <w:rFonts w:ascii="Times New Roman" w:hAnsi="Times New Roman"/>
          <w:sz w:val="28"/>
          <w:szCs w:val="28"/>
        </w:rPr>
        <w:t>района</w:t>
      </w:r>
      <w:r>
        <w:rPr>
          <w:rFonts w:ascii="Times New Roman" w:hAnsi="Times New Roman"/>
          <w:sz w:val="28"/>
          <w:szCs w:val="28"/>
        </w:rPr>
        <w:t xml:space="preserve"> на очередной финансовый</w:t>
      </w:r>
      <w:r w:rsidRPr="00EC60AD">
        <w:rPr>
          <w:rFonts w:ascii="Times New Roman" w:hAnsi="Times New Roman"/>
          <w:sz w:val="28"/>
          <w:szCs w:val="28"/>
        </w:rPr>
        <w:t xml:space="preserve"> год и плановый период </w:t>
      </w:r>
    </w:p>
    <w:p w:rsidR="00EC60AD" w:rsidRPr="005A1272" w:rsidRDefault="00EC60AD" w:rsidP="00EC60AD">
      <w:pPr>
        <w:pStyle w:val="ConsPlusTitle"/>
        <w:widowControl/>
        <w:jc w:val="center"/>
        <w:rPr>
          <w:rFonts w:ascii="Times New Roman" w:hAnsi="Times New Roman"/>
          <w:sz w:val="26"/>
          <w:szCs w:val="26"/>
        </w:rPr>
      </w:pPr>
    </w:p>
    <w:tbl>
      <w:tblPr>
        <w:tblW w:w="0" w:type="auto"/>
        <w:tblCellMar>
          <w:left w:w="28" w:type="dxa"/>
          <w:right w:w="28" w:type="dxa"/>
        </w:tblCellMar>
        <w:tblLook w:val="0000" w:firstRow="0" w:lastRow="0" w:firstColumn="0" w:lastColumn="0" w:noHBand="0" w:noVBand="0"/>
      </w:tblPr>
      <w:tblGrid>
        <w:gridCol w:w="414"/>
        <w:gridCol w:w="3526"/>
        <w:gridCol w:w="2110"/>
        <w:gridCol w:w="1801"/>
        <w:gridCol w:w="1843"/>
      </w:tblGrid>
      <w:tr w:rsidR="00EC60AD" w:rsidRPr="00EC60AD" w:rsidTr="00F5148D">
        <w:trPr>
          <w:cantSplit/>
          <w:trHeight w:val="480"/>
        </w:trPr>
        <w:tc>
          <w:tcPr>
            <w:tcW w:w="0" w:type="auto"/>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 xml:space="preserve">№ </w:t>
            </w:r>
            <w:r w:rsidRPr="00EC60AD">
              <w:rPr>
                <w:rFonts w:ascii="Times New Roman" w:hAnsi="Times New Roman" w:cs="Times New Roman"/>
                <w:b/>
                <w:sz w:val="24"/>
                <w:szCs w:val="24"/>
              </w:rPr>
              <w:br/>
              <w:t>п/п</w:t>
            </w:r>
          </w:p>
        </w:tc>
        <w:tc>
          <w:tcPr>
            <w:tcW w:w="3526"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Наименование</w:t>
            </w:r>
          </w:p>
        </w:tc>
        <w:tc>
          <w:tcPr>
            <w:tcW w:w="2110"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Ответственный исполнитель</w:t>
            </w:r>
          </w:p>
        </w:tc>
        <w:tc>
          <w:tcPr>
            <w:tcW w:w="1801"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 xml:space="preserve">Срок </w:t>
            </w:r>
          </w:p>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представления</w:t>
            </w:r>
          </w:p>
        </w:tc>
        <w:tc>
          <w:tcPr>
            <w:tcW w:w="1843"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 xml:space="preserve">Куда     </w:t>
            </w:r>
          </w:p>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представляется</w:t>
            </w:r>
          </w:p>
        </w:tc>
      </w:tr>
      <w:tr w:rsidR="00EC60AD" w:rsidRPr="00EC60AD" w:rsidTr="00A9244D">
        <w:trPr>
          <w:cantSplit/>
          <w:trHeight w:val="163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Предложения о порядке решения вопросов местного значения о</w:t>
            </w:r>
            <w:r w:rsidRPr="00EC60AD">
              <w:rPr>
                <w:rFonts w:ascii="Times New Roman" w:hAnsi="Times New Roman" w:cs="Times New Roman"/>
                <w:sz w:val="24"/>
                <w:szCs w:val="24"/>
              </w:rPr>
              <w:t>р</w:t>
            </w:r>
            <w:r w:rsidRPr="00EC60AD">
              <w:rPr>
                <w:rFonts w:ascii="Times New Roman" w:hAnsi="Times New Roman" w:cs="Times New Roman"/>
                <w:sz w:val="24"/>
                <w:szCs w:val="24"/>
              </w:rPr>
              <w:t>ганами местного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в Нижневартовском районе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управление прав</w:t>
            </w:r>
            <w:r w:rsidRPr="00EC60AD">
              <w:rPr>
                <w:rFonts w:ascii="Times New Roman" w:hAnsi="Times New Roman" w:cs="Times New Roman"/>
                <w:sz w:val="24"/>
                <w:szCs w:val="24"/>
              </w:rPr>
              <w:t>о</w:t>
            </w:r>
            <w:r w:rsidRPr="00EC60AD">
              <w:rPr>
                <w:rFonts w:ascii="Times New Roman" w:hAnsi="Times New Roman" w:cs="Times New Roman"/>
                <w:sz w:val="24"/>
                <w:szCs w:val="24"/>
              </w:rPr>
              <w:t>вого обеспечения и организации мес</w:t>
            </w:r>
            <w:r w:rsidRPr="00EC60AD">
              <w:rPr>
                <w:rFonts w:ascii="Times New Roman" w:hAnsi="Times New Roman" w:cs="Times New Roman"/>
                <w:sz w:val="24"/>
                <w:szCs w:val="24"/>
              </w:rPr>
              <w:t>т</w:t>
            </w:r>
            <w:r w:rsidRPr="00EC60AD">
              <w:rPr>
                <w:rFonts w:ascii="Times New Roman" w:hAnsi="Times New Roman" w:cs="Times New Roman"/>
                <w:sz w:val="24"/>
                <w:szCs w:val="24"/>
              </w:rPr>
              <w:t>ного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Pr>
                <w:rFonts w:ascii="Times New Roman" w:hAnsi="Times New Roman" w:cs="Times New Roman"/>
                <w:sz w:val="24"/>
                <w:szCs w:val="24"/>
              </w:rPr>
              <w:t>0</w:t>
            </w:r>
            <w:r w:rsidRPr="00EC60AD">
              <w:rPr>
                <w:rFonts w:ascii="Times New Roman" w:hAnsi="Times New Roman" w:cs="Times New Roman"/>
                <w:sz w:val="24"/>
                <w:szCs w:val="24"/>
              </w:rPr>
              <w:t>1 мая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глава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87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Данные об исполнении консол</w:t>
            </w:r>
            <w:r w:rsidRPr="00EC60AD">
              <w:rPr>
                <w:rFonts w:ascii="Times New Roman" w:hAnsi="Times New Roman" w:cs="Times New Roman"/>
                <w:sz w:val="24"/>
                <w:szCs w:val="24"/>
              </w:rPr>
              <w:t>и</w:t>
            </w:r>
            <w:r w:rsidRPr="00EC60AD">
              <w:rPr>
                <w:rFonts w:ascii="Times New Roman" w:hAnsi="Times New Roman" w:cs="Times New Roman"/>
                <w:sz w:val="24"/>
                <w:szCs w:val="24"/>
              </w:rPr>
              <w:t>дированного бюджета района в разрезе кодов доходов и расх</w:t>
            </w:r>
            <w:r w:rsidRPr="00EC60AD">
              <w:rPr>
                <w:rFonts w:ascii="Times New Roman" w:hAnsi="Times New Roman" w:cs="Times New Roman"/>
                <w:sz w:val="24"/>
                <w:szCs w:val="24"/>
              </w:rPr>
              <w:t>о</w:t>
            </w:r>
            <w:r w:rsidRPr="00EC60AD">
              <w:rPr>
                <w:rFonts w:ascii="Times New Roman" w:hAnsi="Times New Roman" w:cs="Times New Roman"/>
                <w:sz w:val="24"/>
                <w:szCs w:val="24"/>
              </w:rPr>
              <w:t>дов (раздел, подраздел), в разр</w:t>
            </w:r>
            <w:r w:rsidRPr="00EC60AD">
              <w:rPr>
                <w:rFonts w:ascii="Times New Roman" w:hAnsi="Times New Roman" w:cs="Times New Roman"/>
                <w:sz w:val="24"/>
                <w:szCs w:val="24"/>
              </w:rPr>
              <w:t>е</w:t>
            </w:r>
            <w:r w:rsidRPr="00EC60AD">
              <w:rPr>
                <w:rFonts w:ascii="Times New Roman" w:hAnsi="Times New Roman" w:cs="Times New Roman"/>
                <w:sz w:val="24"/>
                <w:szCs w:val="24"/>
              </w:rPr>
              <w:t xml:space="preserve">зе муниципальных образований района за отчетный финансовый год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Pr>
                <w:rFonts w:ascii="Times New Roman" w:hAnsi="Times New Roman" w:cs="Times New Roman"/>
                <w:sz w:val="24"/>
                <w:szCs w:val="24"/>
              </w:rPr>
              <w:t>0</w:t>
            </w:r>
            <w:r w:rsidRPr="00EC60AD">
              <w:rPr>
                <w:rFonts w:ascii="Times New Roman" w:hAnsi="Times New Roman" w:cs="Times New Roman"/>
                <w:sz w:val="24"/>
                <w:szCs w:val="24"/>
              </w:rPr>
              <w:t>1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A9244D">
        <w:trPr>
          <w:cantSplit/>
          <w:trHeight w:val="142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A9244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Предварительный реестр ра</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обязательств главного распорядителя средств бюджета района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Pr>
                <w:rFonts w:ascii="Times New Roman" w:hAnsi="Times New Roman" w:cs="Times New Roman"/>
                <w:sz w:val="24"/>
                <w:szCs w:val="24"/>
              </w:rPr>
              <w:t>0</w:t>
            </w:r>
            <w:r w:rsidRPr="00EC60AD">
              <w:rPr>
                <w:rFonts w:ascii="Times New Roman" w:hAnsi="Times New Roman" w:cs="Times New Roman"/>
                <w:sz w:val="24"/>
                <w:szCs w:val="24"/>
              </w:rPr>
              <w:t>1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9244D">
        <w:trPr>
          <w:cantSplit/>
          <w:trHeight w:hRule="exact" w:val="313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Уточненные ведомственные п</w:t>
            </w:r>
            <w:r w:rsidRPr="00EC60AD">
              <w:rPr>
                <w:rFonts w:ascii="Times New Roman" w:hAnsi="Times New Roman" w:cs="Times New Roman"/>
                <w:sz w:val="24"/>
                <w:szCs w:val="24"/>
              </w:rPr>
              <w:t>е</w:t>
            </w:r>
            <w:r w:rsidRPr="00EC60AD">
              <w:rPr>
                <w:rFonts w:ascii="Times New Roman" w:hAnsi="Times New Roman" w:cs="Times New Roman"/>
                <w:sz w:val="24"/>
                <w:szCs w:val="24"/>
              </w:rPr>
              <w:t>речни муниципальных услуг (работ), оказываемых и выпо</w:t>
            </w:r>
            <w:r w:rsidRPr="00EC60AD">
              <w:rPr>
                <w:rFonts w:ascii="Times New Roman" w:hAnsi="Times New Roman" w:cs="Times New Roman"/>
                <w:sz w:val="24"/>
                <w:szCs w:val="24"/>
              </w:rPr>
              <w:t>л</w:t>
            </w:r>
            <w:r w:rsidRPr="00EC60AD">
              <w:rPr>
                <w:rFonts w:ascii="Times New Roman" w:hAnsi="Times New Roman" w:cs="Times New Roman"/>
                <w:sz w:val="24"/>
                <w:szCs w:val="24"/>
              </w:rPr>
              <w:t>няемых муниципальными учр</w:t>
            </w:r>
            <w:r w:rsidRPr="00EC60AD">
              <w:rPr>
                <w:rFonts w:ascii="Times New Roman" w:hAnsi="Times New Roman" w:cs="Times New Roman"/>
                <w:sz w:val="24"/>
                <w:szCs w:val="24"/>
              </w:rPr>
              <w:t>е</w:t>
            </w:r>
            <w:r w:rsidRPr="00EC60AD">
              <w:rPr>
                <w:rFonts w:ascii="Times New Roman" w:hAnsi="Times New Roman" w:cs="Times New Roman"/>
                <w:sz w:val="24"/>
                <w:szCs w:val="24"/>
              </w:rPr>
              <w:t>ждениями района (по соотве</w:t>
            </w:r>
            <w:r w:rsidRPr="00EC60AD">
              <w:rPr>
                <w:rFonts w:ascii="Times New Roman" w:hAnsi="Times New Roman" w:cs="Times New Roman"/>
                <w:sz w:val="24"/>
                <w:szCs w:val="24"/>
              </w:rPr>
              <w:t>т</w:t>
            </w:r>
            <w:r w:rsidRPr="00EC60AD">
              <w:rPr>
                <w:rFonts w:ascii="Times New Roman" w:hAnsi="Times New Roman" w:cs="Times New Roman"/>
                <w:sz w:val="24"/>
                <w:szCs w:val="24"/>
              </w:rPr>
              <w:t>ствующему отраслевому направлению)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9244D">
              <w:rPr>
                <w:rFonts w:ascii="Times New Roman" w:hAnsi="Times New Roman" w:cs="Times New Roman"/>
                <w:sz w:val="24"/>
                <w:szCs w:val="24"/>
              </w:rPr>
              <w:t>она;</w:t>
            </w:r>
            <w:r w:rsidRPr="00EC60AD">
              <w:rPr>
                <w:rFonts w:ascii="Times New Roman" w:hAnsi="Times New Roman" w:cs="Times New Roman"/>
                <w:sz w:val="24"/>
                <w:szCs w:val="24"/>
              </w:rPr>
              <w:t xml:space="preserve"> 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мочия учредителя муниципальных </w:t>
            </w:r>
            <w:r w:rsidR="00A9244D">
              <w:rPr>
                <w:rFonts w:ascii="Times New Roman" w:hAnsi="Times New Roman" w:cs="Times New Roman"/>
                <w:sz w:val="24"/>
                <w:szCs w:val="24"/>
              </w:rPr>
              <w:t>уч</w:t>
            </w:r>
            <w:r w:rsidRPr="00EC60AD">
              <w:rPr>
                <w:rFonts w:ascii="Times New Roman" w:hAnsi="Times New Roman" w:cs="Times New Roman"/>
                <w:sz w:val="24"/>
                <w:szCs w:val="24"/>
              </w:rPr>
              <w:t>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w:t>
            </w:r>
            <w:r w:rsidR="00A9244D">
              <w:rPr>
                <w:rFonts w:ascii="Times New Roman" w:hAnsi="Times New Roman" w:cs="Times New Roman"/>
                <w:sz w:val="24"/>
                <w:szCs w:val="24"/>
              </w:rPr>
              <w:t>рации района;</w:t>
            </w:r>
            <w:r w:rsidRPr="00EC60AD">
              <w:rPr>
                <w:rFonts w:ascii="Times New Roman" w:hAnsi="Times New Roman" w:cs="Times New Roman"/>
                <w:sz w:val="24"/>
                <w:szCs w:val="24"/>
              </w:rPr>
              <w:t xml:space="preserve"> 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274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5</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A9244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Предложения (исходные данные, информация по проектам прав</w:t>
            </w:r>
            <w:r w:rsidRPr="00EC60AD">
              <w:rPr>
                <w:rFonts w:ascii="Times New Roman" w:hAnsi="Times New Roman" w:cs="Times New Roman"/>
                <w:sz w:val="24"/>
                <w:szCs w:val="24"/>
              </w:rPr>
              <w:t>о</w:t>
            </w:r>
            <w:r w:rsidRPr="00EC60AD">
              <w:rPr>
                <w:rFonts w:ascii="Times New Roman" w:hAnsi="Times New Roman" w:cs="Times New Roman"/>
                <w:sz w:val="24"/>
                <w:szCs w:val="24"/>
              </w:rPr>
              <w:t>вых актов, решениям и поруч</w:t>
            </w:r>
            <w:r w:rsidRPr="00EC60AD">
              <w:rPr>
                <w:rFonts w:ascii="Times New Roman" w:hAnsi="Times New Roman" w:cs="Times New Roman"/>
                <w:sz w:val="24"/>
                <w:szCs w:val="24"/>
              </w:rPr>
              <w:t>е</w:t>
            </w:r>
            <w:r w:rsidRPr="00EC60AD">
              <w:rPr>
                <w:rFonts w:ascii="Times New Roman" w:hAnsi="Times New Roman" w:cs="Times New Roman"/>
                <w:sz w:val="24"/>
                <w:szCs w:val="24"/>
              </w:rPr>
              <w:t>ниям) по перечню приоритетных расходных обязательств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образований авт</w:t>
            </w:r>
            <w:r w:rsidRPr="00EC60AD">
              <w:rPr>
                <w:rFonts w:ascii="Times New Roman" w:hAnsi="Times New Roman" w:cs="Times New Roman"/>
                <w:sz w:val="24"/>
                <w:szCs w:val="24"/>
              </w:rPr>
              <w:t>о</w:t>
            </w:r>
            <w:r w:rsidRPr="00EC60AD">
              <w:rPr>
                <w:rFonts w:ascii="Times New Roman" w:hAnsi="Times New Roman" w:cs="Times New Roman"/>
                <w:sz w:val="24"/>
                <w:szCs w:val="24"/>
              </w:rPr>
              <w:t>номного округа, софинансиру</w:t>
            </w:r>
            <w:r w:rsidRPr="00EC60AD">
              <w:rPr>
                <w:rFonts w:ascii="Times New Roman" w:hAnsi="Times New Roman" w:cs="Times New Roman"/>
                <w:sz w:val="24"/>
                <w:szCs w:val="24"/>
              </w:rPr>
              <w:t>е</w:t>
            </w:r>
            <w:r w:rsidRPr="00EC60AD">
              <w:rPr>
                <w:rFonts w:ascii="Times New Roman" w:hAnsi="Times New Roman" w:cs="Times New Roman"/>
                <w:sz w:val="24"/>
                <w:szCs w:val="24"/>
              </w:rPr>
              <w:t>мых за счет средств бюджета автономного округа путем предоставления межбюджетных субсидий бюджету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9244D">
              <w:rPr>
                <w:rFonts w:ascii="Times New Roman" w:hAnsi="Times New Roman" w:cs="Times New Roman"/>
                <w:sz w:val="24"/>
                <w:szCs w:val="24"/>
              </w:rPr>
              <w:t>грамм района;</w:t>
            </w:r>
            <w:r w:rsidRPr="00EC60AD">
              <w:rPr>
                <w:rFonts w:ascii="Times New Roman" w:hAnsi="Times New Roman" w:cs="Times New Roman"/>
                <w:sz w:val="24"/>
                <w:szCs w:val="24"/>
              </w:rPr>
              <w:t xml:space="preserve"> </w:t>
            </w:r>
          </w:p>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апреля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8B65DC">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отраслевые д</w:t>
            </w:r>
            <w:r w:rsidR="00EC60AD" w:rsidRPr="00EC60AD">
              <w:rPr>
                <w:rFonts w:ascii="Times New Roman" w:hAnsi="Times New Roman" w:cs="Times New Roman"/>
                <w:sz w:val="24"/>
                <w:szCs w:val="24"/>
              </w:rPr>
              <w:t>е</w:t>
            </w:r>
            <w:r w:rsidR="008B65DC">
              <w:rPr>
                <w:rFonts w:ascii="Times New Roman" w:hAnsi="Times New Roman" w:cs="Times New Roman"/>
                <w:sz w:val="24"/>
                <w:szCs w:val="24"/>
              </w:rPr>
              <w:t>партаменты</w:t>
            </w:r>
            <w:r w:rsidR="00EC60AD" w:rsidRPr="00EC60AD">
              <w:rPr>
                <w:rFonts w:ascii="Times New Roman" w:hAnsi="Times New Roman" w:cs="Times New Roman"/>
                <w:sz w:val="24"/>
                <w:szCs w:val="24"/>
              </w:rPr>
              <w:t xml:space="preserve"> и службы органов исполнительной власти Ханты</w:t>
            </w:r>
            <w:r w:rsidR="008B65DC">
              <w:rPr>
                <w:rFonts w:ascii="Times New Roman" w:hAnsi="Times New Roman" w:cs="Times New Roman"/>
                <w:sz w:val="24"/>
                <w:szCs w:val="24"/>
              </w:rPr>
              <w:t>-</w:t>
            </w:r>
            <w:r w:rsidR="00EC60AD" w:rsidRPr="00EC60AD">
              <w:rPr>
                <w:rFonts w:ascii="Times New Roman" w:hAnsi="Times New Roman" w:cs="Times New Roman"/>
                <w:sz w:val="24"/>
                <w:szCs w:val="24"/>
              </w:rPr>
              <w:t>Мансийского автономного окру</w:t>
            </w:r>
            <w:r w:rsidR="008B65DC">
              <w:rPr>
                <w:rFonts w:ascii="Times New Roman" w:hAnsi="Times New Roman" w:cs="Times New Roman"/>
                <w:sz w:val="24"/>
                <w:szCs w:val="24"/>
              </w:rPr>
              <w:t>га −</w:t>
            </w:r>
            <w:r w:rsidR="00EC60AD" w:rsidRPr="00EC60AD">
              <w:rPr>
                <w:rFonts w:ascii="Times New Roman" w:hAnsi="Times New Roman" w:cs="Times New Roman"/>
                <w:sz w:val="24"/>
                <w:szCs w:val="24"/>
              </w:rPr>
              <w:t xml:space="preserve"> Югры</w:t>
            </w:r>
          </w:p>
        </w:tc>
      </w:tr>
      <w:tr w:rsidR="00EC60AD" w:rsidRPr="00EC60AD" w:rsidTr="00F5148D">
        <w:trPr>
          <w:cantSplit/>
          <w:trHeight w:val="157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Title"/>
              <w:widowControl/>
              <w:jc w:val="both"/>
              <w:rPr>
                <w:rFonts w:ascii="Times New Roman" w:hAnsi="Times New Roman" w:cs="Times New Roman"/>
                <w:sz w:val="24"/>
                <w:szCs w:val="24"/>
              </w:rPr>
            </w:pPr>
            <w:r w:rsidRPr="00EC60AD">
              <w:rPr>
                <w:rFonts w:ascii="Times New Roman" w:hAnsi="Times New Roman"/>
                <w:b w:val="0"/>
                <w:sz w:val="24"/>
                <w:szCs w:val="24"/>
              </w:rPr>
              <w:t>Предварительный прогноз объ</w:t>
            </w:r>
            <w:r w:rsidRPr="00EC60AD">
              <w:rPr>
                <w:rFonts w:ascii="Times New Roman" w:hAnsi="Times New Roman"/>
                <w:b w:val="0"/>
                <w:sz w:val="24"/>
                <w:szCs w:val="24"/>
              </w:rPr>
              <w:t>е</w:t>
            </w:r>
            <w:r w:rsidRPr="00EC60AD">
              <w:rPr>
                <w:rFonts w:ascii="Times New Roman" w:hAnsi="Times New Roman"/>
                <w:b w:val="0"/>
                <w:sz w:val="24"/>
                <w:szCs w:val="24"/>
              </w:rPr>
              <w:t>мов поступлений в бюджет ра</w:t>
            </w:r>
            <w:r w:rsidRPr="00EC60AD">
              <w:rPr>
                <w:rFonts w:ascii="Times New Roman" w:hAnsi="Times New Roman"/>
                <w:b w:val="0"/>
                <w:sz w:val="24"/>
                <w:szCs w:val="24"/>
              </w:rPr>
              <w:t>й</w:t>
            </w:r>
            <w:r w:rsidRPr="00EC60AD">
              <w:rPr>
                <w:rFonts w:ascii="Times New Roman" w:hAnsi="Times New Roman"/>
                <w:b w:val="0"/>
                <w:sz w:val="24"/>
                <w:szCs w:val="24"/>
              </w:rPr>
              <w:t>она и консолидированный бю</w:t>
            </w:r>
            <w:r w:rsidRPr="00EC60AD">
              <w:rPr>
                <w:rFonts w:ascii="Times New Roman" w:hAnsi="Times New Roman"/>
                <w:b w:val="0"/>
                <w:sz w:val="24"/>
                <w:szCs w:val="24"/>
              </w:rPr>
              <w:t>д</w:t>
            </w:r>
            <w:r w:rsidRPr="00EC60AD">
              <w:rPr>
                <w:rFonts w:ascii="Times New Roman" w:hAnsi="Times New Roman"/>
                <w:b w:val="0"/>
                <w:sz w:val="24"/>
                <w:szCs w:val="24"/>
              </w:rPr>
              <w:t>жет района по видам (подвидам) доходов, источникам внутренн</w:t>
            </w:r>
            <w:r w:rsidRPr="00EC60AD">
              <w:rPr>
                <w:rFonts w:ascii="Times New Roman" w:hAnsi="Times New Roman"/>
                <w:b w:val="0"/>
                <w:sz w:val="24"/>
                <w:szCs w:val="24"/>
              </w:rPr>
              <w:t>е</w:t>
            </w:r>
            <w:r w:rsidRPr="00EC60AD">
              <w:rPr>
                <w:rFonts w:ascii="Times New Roman" w:hAnsi="Times New Roman"/>
                <w:b w:val="0"/>
                <w:sz w:val="24"/>
                <w:szCs w:val="24"/>
              </w:rPr>
              <w:t>го финансирования дефицита бюджета района на очередной финансо</w:t>
            </w:r>
            <w:r w:rsidR="008B65DC">
              <w:rPr>
                <w:rFonts w:ascii="Times New Roman" w:hAnsi="Times New Roman"/>
                <w:b w:val="0"/>
                <w:sz w:val="24"/>
                <w:szCs w:val="24"/>
              </w:rPr>
              <w:t>вый</w:t>
            </w:r>
            <w:r w:rsidRPr="00EC60AD">
              <w:rPr>
                <w:rFonts w:ascii="Times New Roman" w:hAnsi="Times New Roman"/>
                <w:b w:val="0"/>
                <w:sz w:val="24"/>
                <w:szCs w:val="24"/>
              </w:rPr>
              <w:t xml:space="preserve"> год и плановый п</w:t>
            </w:r>
            <w:r w:rsidRPr="00EC60AD">
              <w:rPr>
                <w:rFonts w:ascii="Times New Roman" w:hAnsi="Times New Roman"/>
                <w:b w:val="0"/>
                <w:sz w:val="24"/>
                <w:szCs w:val="24"/>
              </w:rPr>
              <w:t>е</w:t>
            </w:r>
            <w:r w:rsidRPr="00EC60AD">
              <w:rPr>
                <w:rFonts w:ascii="Times New Roman" w:hAnsi="Times New Roman"/>
                <w:b w:val="0"/>
                <w:sz w:val="24"/>
                <w:szCs w:val="24"/>
              </w:rPr>
              <w:t xml:space="preserve">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главные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страторы доходов бюд</w:t>
            </w:r>
            <w:r w:rsidR="00A9244D">
              <w:rPr>
                <w:rFonts w:ascii="Times New Roman" w:hAnsi="Times New Roman" w:cs="Times New Roman"/>
                <w:sz w:val="24"/>
                <w:szCs w:val="24"/>
              </w:rPr>
              <w:t>жета района;</w:t>
            </w:r>
            <w:r w:rsidRPr="00EC60AD">
              <w:rPr>
                <w:rFonts w:ascii="Times New Roman" w:hAnsi="Times New Roman" w:cs="Times New Roman"/>
                <w:sz w:val="24"/>
                <w:szCs w:val="24"/>
              </w:rPr>
              <w:t xml:space="preserve"> главные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страторы источн</w:t>
            </w:r>
            <w:r w:rsidRPr="00EC60AD">
              <w:rPr>
                <w:rFonts w:ascii="Times New Roman" w:hAnsi="Times New Roman" w:cs="Times New Roman"/>
                <w:sz w:val="24"/>
                <w:szCs w:val="24"/>
              </w:rPr>
              <w:t>и</w:t>
            </w:r>
            <w:r w:rsidRPr="00EC60AD">
              <w:rPr>
                <w:rFonts w:ascii="Times New Roman" w:hAnsi="Times New Roman" w:cs="Times New Roman"/>
                <w:sz w:val="24"/>
                <w:szCs w:val="24"/>
              </w:rPr>
              <w:t>ков  финансиров</w:t>
            </w:r>
            <w:r w:rsidRPr="00EC60AD">
              <w:rPr>
                <w:rFonts w:ascii="Times New Roman" w:hAnsi="Times New Roman" w:cs="Times New Roman"/>
                <w:sz w:val="24"/>
                <w:szCs w:val="24"/>
              </w:rPr>
              <w:t>а</w:t>
            </w:r>
            <w:r w:rsidRPr="00EC60AD">
              <w:rPr>
                <w:rFonts w:ascii="Times New Roman" w:hAnsi="Times New Roman" w:cs="Times New Roman"/>
                <w:sz w:val="24"/>
                <w:szCs w:val="24"/>
              </w:rPr>
              <w:t>ния дефицита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ind w:right="98"/>
              <w:jc w:val="center"/>
              <w:rPr>
                <w:rFonts w:ascii="Times New Roman" w:hAnsi="Times New Roman" w:cs="Times New Roman"/>
                <w:sz w:val="24"/>
                <w:szCs w:val="24"/>
              </w:rPr>
            </w:pPr>
            <w:r w:rsidRPr="00EC60AD">
              <w:rPr>
                <w:rFonts w:ascii="Times New Roman" w:hAnsi="Times New Roman" w:cs="Times New Roman"/>
                <w:sz w:val="24"/>
                <w:szCs w:val="24"/>
              </w:rPr>
              <w:t>до 15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 xml:space="preserve">она </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57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7</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Title"/>
              <w:widowControl/>
              <w:jc w:val="both"/>
              <w:rPr>
                <w:rFonts w:ascii="Times New Roman" w:hAnsi="Times New Roman"/>
                <w:sz w:val="24"/>
                <w:szCs w:val="24"/>
              </w:rPr>
            </w:pPr>
            <w:r w:rsidRPr="00EC60AD">
              <w:rPr>
                <w:rFonts w:ascii="Times New Roman" w:hAnsi="Times New Roman"/>
                <w:b w:val="0"/>
                <w:sz w:val="24"/>
                <w:szCs w:val="24"/>
              </w:rPr>
              <w:t>Предварительный прогноз объ</w:t>
            </w:r>
            <w:r w:rsidRPr="00EC60AD">
              <w:rPr>
                <w:rFonts w:ascii="Times New Roman" w:hAnsi="Times New Roman"/>
                <w:b w:val="0"/>
                <w:sz w:val="24"/>
                <w:szCs w:val="24"/>
              </w:rPr>
              <w:t>е</w:t>
            </w:r>
            <w:r w:rsidRPr="00EC60AD">
              <w:rPr>
                <w:rFonts w:ascii="Times New Roman" w:hAnsi="Times New Roman"/>
                <w:b w:val="0"/>
                <w:sz w:val="24"/>
                <w:szCs w:val="24"/>
              </w:rPr>
              <w:t>мов поступлений в бюджет ра</w:t>
            </w:r>
            <w:r w:rsidRPr="00EC60AD">
              <w:rPr>
                <w:rFonts w:ascii="Times New Roman" w:hAnsi="Times New Roman"/>
                <w:b w:val="0"/>
                <w:sz w:val="24"/>
                <w:szCs w:val="24"/>
              </w:rPr>
              <w:t>й</w:t>
            </w:r>
            <w:r w:rsidRPr="00EC60AD">
              <w:rPr>
                <w:rFonts w:ascii="Times New Roman" w:hAnsi="Times New Roman"/>
                <w:b w:val="0"/>
                <w:sz w:val="24"/>
                <w:szCs w:val="24"/>
              </w:rPr>
              <w:t>она и консолидированный бю</w:t>
            </w:r>
            <w:r w:rsidRPr="00EC60AD">
              <w:rPr>
                <w:rFonts w:ascii="Times New Roman" w:hAnsi="Times New Roman"/>
                <w:b w:val="0"/>
                <w:sz w:val="24"/>
                <w:szCs w:val="24"/>
              </w:rPr>
              <w:t>д</w:t>
            </w:r>
            <w:r w:rsidRPr="00EC60AD">
              <w:rPr>
                <w:rFonts w:ascii="Times New Roman" w:hAnsi="Times New Roman"/>
                <w:b w:val="0"/>
                <w:sz w:val="24"/>
                <w:szCs w:val="24"/>
              </w:rPr>
              <w:t>жет района по видам (подвидам) доходов на очередной финанс</w:t>
            </w:r>
            <w:r w:rsidRPr="00EC60AD">
              <w:rPr>
                <w:rFonts w:ascii="Times New Roman" w:hAnsi="Times New Roman"/>
                <w:b w:val="0"/>
                <w:sz w:val="24"/>
                <w:szCs w:val="24"/>
              </w:rPr>
              <w:t>о</w:t>
            </w:r>
            <w:r w:rsidR="008B65DC">
              <w:rPr>
                <w:rFonts w:ascii="Times New Roman" w:hAnsi="Times New Roman"/>
                <w:b w:val="0"/>
                <w:sz w:val="24"/>
                <w:szCs w:val="24"/>
              </w:rPr>
              <w:t>вый</w:t>
            </w:r>
            <w:r w:rsidRPr="00EC60AD">
              <w:rPr>
                <w:rFonts w:ascii="Times New Roman" w:hAnsi="Times New Roman"/>
                <w:b w:val="0"/>
                <w:sz w:val="24"/>
                <w:szCs w:val="24"/>
              </w:rPr>
              <w:t xml:space="preserve"> год и плановый период с обоснованиями произведенных расчетов</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9244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рекомендовать главным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страторам дох</w:t>
            </w:r>
            <w:r w:rsidRPr="00EC60AD">
              <w:rPr>
                <w:rFonts w:ascii="Times New Roman" w:hAnsi="Times New Roman" w:cs="Times New Roman"/>
                <w:sz w:val="24"/>
                <w:szCs w:val="24"/>
              </w:rPr>
              <w:t>о</w:t>
            </w:r>
            <w:r w:rsidRPr="00EC60AD">
              <w:rPr>
                <w:rFonts w:ascii="Times New Roman" w:hAnsi="Times New Roman" w:cs="Times New Roman"/>
                <w:sz w:val="24"/>
                <w:szCs w:val="24"/>
              </w:rPr>
              <w:t>дов, поступающих в бюджет района, администрирова</w:t>
            </w:r>
            <w:r w:rsidRPr="00EC60AD">
              <w:rPr>
                <w:rFonts w:ascii="Times New Roman" w:hAnsi="Times New Roman" w:cs="Times New Roman"/>
                <w:sz w:val="24"/>
                <w:szCs w:val="24"/>
              </w:rPr>
              <w:softHyphen/>
              <w:t>ние которых ос</w:t>
            </w:r>
            <w:r w:rsidRPr="00EC60AD">
              <w:rPr>
                <w:rFonts w:ascii="Times New Roman" w:hAnsi="Times New Roman" w:cs="Times New Roman"/>
                <w:sz w:val="24"/>
                <w:szCs w:val="24"/>
              </w:rPr>
              <w:t>у</w:t>
            </w:r>
            <w:r w:rsidRPr="00EC60AD">
              <w:rPr>
                <w:rFonts w:ascii="Times New Roman" w:hAnsi="Times New Roman" w:cs="Times New Roman"/>
                <w:sz w:val="24"/>
                <w:szCs w:val="24"/>
              </w:rPr>
              <w:t>ществляют органы исполнительной власти Российской Федерации, Ха</w:t>
            </w:r>
            <w:r w:rsidRPr="00EC60AD">
              <w:rPr>
                <w:rFonts w:ascii="Times New Roman" w:hAnsi="Times New Roman" w:cs="Times New Roman"/>
                <w:sz w:val="24"/>
                <w:szCs w:val="24"/>
              </w:rPr>
              <w:t>н</w:t>
            </w:r>
            <w:r w:rsidRPr="00EC60AD">
              <w:rPr>
                <w:rFonts w:ascii="Times New Roman" w:hAnsi="Times New Roman" w:cs="Times New Roman"/>
                <w:sz w:val="24"/>
                <w:szCs w:val="24"/>
              </w:rPr>
              <w:t>ты-Мансийского автономного окр</w:t>
            </w:r>
            <w:r w:rsidRPr="00EC60AD">
              <w:rPr>
                <w:rFonts w:ascii="Times New Roman" w:hAnsi="Times New Roman" w:cs="Times New Roman"/>
                <w:sz w:val="24"/>
                <w:szCs w:val="24"/>
              </w:rPr>
              <w:t>у</w:t>
            </w:r>
            <w:r w:rsidRPr="00EC60AD">
              <w:rPr>
                <w:rFonts w:ascii="Times New Roman" w:hAnsi="Times New Roman" w:cs="Times New Roman"/>
                <w:sz w:val="24"/>
                <w:szCs w:val="24"/>
              </w:rPr>
              <w:t>га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p>
        </w:tc>
      </w:tr>
      <w:tr w:rsidR="00EC60AD" w:rsidRPr="00EC60AD" w:rsidTr="00F5148D">
        <w:trPr>
          <w:cantSplit/>
          <w:trHeight w:val="157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8</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Статистическая информация по показателям, согласованным с комитетом экономики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 и департаментом финансов администрации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рекомендовать Нижневартовскому городскому отделу государственной статистики</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27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9</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Предложения по формированию основных направлений и при</w:t>
            </w:r>
            <w:r w:rsidRPr="00EC60AD">
              <w:rPr>
                <w:rFonts w:ascii="Times New Roman" w:hAnsi="Times New Roman" w:cs="Times New Roman"/>
                <w:sz w:val="24"/>
                <w:szCs w:val="24"/>
              </w:rPr>
              <w:t>о</w:t>
            </w:r>
            <w:r w:rsidRPr="00EC60AD">
              <w:rPr>
                <w:rFonts w:ascii="Times New Roman" w:hAnsi="Times New Roman" w:cs="Times New Roman"/>
                <w:sz w:val="24"/>
                <w:szCs w:val="24"/>
              </w:rPr>
              <w:t>ритетов развития, также пре</w:t>
            </w:r>
            <w:r w:rsidRPr="00EC60AD">
              <w:rPr>
                <w:rFonts w:ascii="Times New Roman" w:hAnsi="Times New Roman" w:cs="Times New Roman"/>
                <w:sz w:val="24"/>
                <w:szCs w:val="24"/>
              </w:rPr>
              <w:t>д</w:t>
            </w:r>
            <w:r w:rsidRPr="00EC60AD">
              <w:rPr>
                <w:rFonts w:ascii="Times New Roman" w:hAnsi="Times New Roman" w:cs="Times New Roman"/>
                <w:sz w:val="24"/>
                <w:szCs w:val="24"/>
              </w:rPr>
              <w:t>ложения для разработки прогн</w:t>
            </w:r>
            <w:r w:rsidRPr="00EC60AD">
              <w:rPr>
                <w:rFonts w:ascii="Times New Roman" w:hAnsi="Times New Roman" w:cs="Times New Roman"/>
                <w:sz w:val="24"/>
                <w:szCs w:val="24"/>
              </w:rPr>
              <w:t>о</w:t>
            </w:r>
            <w:r w:rsidRPr="00EC60AD">
              <w:rPr>
                <w:rFonts w:ascii="Times New Roman" w:hAnsi="Times New Roman" w:cs="Times New Roman"/>
                <w:sz w:val="24"/>
                <w:szCs w:val="24"/>
              </w:rPr>
              <w:t>за развития соответствующей отрасли, показатели прогноза социально-экономического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вития муниципального образ</w:t>
            </w:r>
            <w:r w:rsidRPr="00EC60AD">
              <w:rPr>
                <w:rFonts w:ascii="Times New Roman" w:hAnsi="Times New Roman" w:cs="Times New Roman"/>
                <w:sz w:val="24"/>
                <w:szCs w:val="24"/>
              </w:rPr>
              <w:t>о</w:t>
            </w:r>
            <w:r w:rsidRPr="00EC60AD">
              <w:rPr>
                <w:rFonts w:ascii="Times New Roman" w:hAnsi="Times New Roman" w:cs="Times New Roman"/>
                <w:sz w:val="24"/>
                <w:szCs w:val="24"/>
              </w:rPr>
              <w:t>вания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02267">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местного самоуправления муниципальных образований рай</w:t>
            </w:r>
            <w:r w:rsidRPr="00EC60AD">
              <w:rPr>
                <w:rFonts w:ascii="Times New Roman" w:hAnsi="Times New Roman" w:cs="Times New Roman"/>
                <w:sz w:val="24"/>
                <w:szCs w:val="24"/>
              </w:rPr>
              <w:t>о</w:t>
            </w:r>
            <w:r w:rsidRPr="00EC60AD">
              <w:rPr>
                <w:rFonts w:ascii="Times New Roman" w:hAnsi="Times New Roman" w:cs="Times New Roman"/>
                <w:sz w:val="24"/>
                <w:szCs w:val="24"/>
              </w:rPr>
              <w:t>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20 мая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309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10</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Потребность и расчеты расходов поселений по самостоятельно исполняемым полномочиям по дорожной деятельности в отн</w:t>
            </w:r>
            <w:r w:rsidRPr="00EC60AD">
              <w:rPr>
                <w:rFonts w:ascii="Times New Roman" w:hAnsi="Times New Roman" w:cs="Times New Roman"/>
                <w:sz w:val="24"/>
                <w:szCs w:val="24"/>
              </w:rPr>
              <w:t>о</w:t>
            </w:r>
            <w:r w:rsidRPr="00EC60AD">
              <w:rPr>
                <w:rFonts w:ascii="Times New Roman" w:hAnsi="Times New Roman" w:cs="Times New Roman"/>
                <w:sz w:val="24"/>
                <w:szCs w:val="24"/>
              </w:rPr>
              <w:t>шении автомобильных дорог общего пользования местного значения в границах населенных пунктов поселений, входящих в состав района, а также по пер</w:t>
            </w:r>
            <w:r w:rsidRPr="00EC60AD">
              <w:rPr>
                <w:rFonts w:ascii="Times New Roman" w:hAnsi="Times New Roman" w:cs="Times New Roman"/>
                <w:sz w:val="24"/>
                <w:szCs w:val="24"/>
              </w:rPr>
              <w:t>е</w:t>
            </w:r>
            <w:r w:rsidRPr="00EC60AD">
              <w:rPr>
                <w:rFonts w:ascii="Times New Roman" w:hAnsi="Times New Roman" w:cs="Times New Roman"/>
                <w:sz w:val="24"/>
                <w:szCs w:val="24"/>
              </w:rPr>
              <w:t>даваемым полномочиям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ципального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местного самоуправления муниципальных образований рай</w:t>
            </w:r>
            <w:r w:rsidRPr="00EC60AD">
              <w:rPr>
                <w:rFonts w:ascii="Times New Roman" w:hAnsi="Times New Roman" w:cs="Times New Roman"/>
                <w:sz w:val="24"/>
                <w:szCs w:val="24"/>
              </w:rPr>
              <w:t>о</w:t>
            </w:r>
            <w:r w:rsidRPr="00EC60AD">
              <w:rPr>
                <w:rFonts w:ascii="Times New Roman" w:hAnsi="Times New Roman" w:cs="Times New Roman"/>
                <w:sz w:val="24"/>
                <w:szCs w:val="24"/>
              </w:rPr>
              <w:t>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отдел транспо</w:t>
            </w:r>
            <w:r w:rsidRPr="00EC60AD">
              <w:rPr>
                <w:rFonts w:ascii="Times New Roman" w:hAnsi="Times New Roman" w:cs="Times New Roman"/>
                <w:sz w:val="24"/>
                <w:szCs w:val="24"/>
              </w:rPr>
              <w:t>р</w:t>
            </w:r>
            <w:r w:rsidRPr="00EC60AD">
              <w:rPr>
                <w:rFonts w:ascii="Times New Roman" w:hAnsi="Times New Roman" w:cs="Times New Roman"/>
                <w:sz w:val="24"/>
                <w:szCs w:val="24"/>
              </w:rPr>
              <w:t>та и связи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02267">
        <w:trPr>
          <w:cantSplit/>
          <w:trHeight w:val="162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11</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Статистические данные, необх</w:t>
            </w:r>
            <w:r w:rsidRPr="00EC60AD">
              <w:rPr>
                <w:rFonts w:ascii="Times New Roman" w:hAnsi="Times New Roman" w:cs="Times New Roman"/>
                <w:sz w:val="24"/>
                <w:szCs w:val="24"/>
              </w:rPr>
              <w:t>о</w:t>
            </w:r>
            <w:r w:rsidRPr="00EC60AD">
              <w:rPr>
                <w:rFonts w:ascii="Times New Roman" w:hAnsi="Times New Roman" w:cs="Times New Roman"/>
                <w:sz w:val="24"/>
                <w:szCs w:val="24"/>
              </w:rPr>
              <w:t>димые для расчета межбюдже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ных трансфертов бюджетам м</w:t>
            </w:r>
            <w:r w:rsidRPr="00EC60AD">
              <w:rPr>
                <w:rFonts w:ascii="Times New Roman" w:hAnsi="Times New Roman" w:cs="Times New Roman"/>
                <w:sz w:val="24"/>
                <w:szCs w:val="24"/>
              </w:rPr>
              <w:t>у</w:t>
            </w:r>
            <w:r w:rsidRPr="00EC60AD">
              <w:rPr>
                <w:rFonts w:ascii="Times New Roman" w:hAnsi="Times New Roman" w:cs="Times New Roman"/>
                <w:sz w:val="24"/>
                <w:szCs w:val="24"/>
              </w:rPr>
              <w:t>ниципальных образований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по согласованному перечню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A02267">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02267">
              <w:rPr>
                <w:rFonts w:ascii="Times New Roman" w:hAnsi="Times New Roman" w:cs="Times New Roman"/>
                <w:sz w:val="24"/>
                <w:szCs w:val="24"/>
              </w:rPr>
              <w:t>она;</w:t>
            </w:r>
          </w:p>
          <w:p w:rsidR="00A02267" w:rsidRPr="00EC60AD" w:rsidRDefault="00EC60AD" w:rsidP="00A02267">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02267">
        <w:trPr>
          <w:cantSplit/>
          <w:trHeight w:val="166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12</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муниципальн</w:t>
            </w:r>
            <w:r w:rsidRPr="00EC60AD">
              <w:rPr>
                <w:rFonts w:ascii="Times New Roman" w:hAnsi="Times New Roman" w:cs="Times New Roman"/>
                <w:sz w:val="24"/>
                <w:szCs w:val="24"/>
              </w:rPr>
              <w:t>ы</w:t>
            </w:r>
            <w:r w:rsidRPr="00EC60AD">
              <w:rPr>
                <w:rFonts w:ascii="Times New Roman" w:hAnsi="Times New Roman" w:cs="Times New Roman"/>
                <w:sz w:val="24"/>
                <w:szCs w:val="24"/>
              </w:rPr>
              <w:t>ми образованиями района пр</w:t>
            </w:r>
            <w:r w:rsidRPr="00EC60AD">
              <w:rPr>
                <w:rFonts w:ascii="Times New Roman" w:hAnsi="Times New Roman" w:cs="Times New Roman"/>
                <w:sz w:val="24"/>
                <w:szCs w:val="24"/>
              </w:rPr>
              <w:t>о</w:t>
            </w:r>
            <w:r w:rsidRPr="00EC60AD">
              <w:rPr>
                <w:rFonts w:ascii="Times New Roman" w:hAnsi="Times New Roman" w:cs="Times New Roman"/>
                <w:sz w:val="24"/>
                <w:szCs w:val="24"/>
              </w:rPr>
              <w:t>гнозных объемов доходов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жетов поселений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01 июня </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302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13</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rFonts w:ascii="Times New Roman" w:hAnsi="Times New Roman" w:cs="Times New Roman"/>
                <w:b/>
                <w:sz w:val="24"/>
                <w:szCs w:val="24"/>
              </w:rPr>
            </w:pPr>
            <w:r w:rsidRPr="00EC60AD">
              <w:rPr>
                <w:rFonts w:ascii="Times New Roman" w:hAnsi="Times New Roman" w:cs="Times New Roman"/>
                <w:sz w:val="24"/>
                <w:szCs w:val="24"/>
              </w:rPr>
              <w:t>Предложения по измене</w:t>
            </w:r>
            <w:r w:rsidR="008B65DC">
              <w:rPr>
                <w:rFonts w:ascii="Times New Roman" w:hAnsi="Times New Roman" w:cs="Times New Roman"/>
                <w:sz w:val="24"/>
                <w:szCs w:val="24"/>
              </w:rPr>
              <w:t>нию объе</w:t>
            </w:r>
            <w:r w:rsidRPr="00EC60AD">
              <w:rPr>
                <w:rFonts w:ascii="Times New Roman" w:hAnsi="Times New Roman" w:cs="Times New Roman"/>
                <w:sz w:val="24"/>
                <w:szCs w:val="24"/>
              </w:rPr>
              <w:t>мов (структуры)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ных ассигнований бюджета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реализацию муниципал</w:t>
            </w:r>
            <w:r w:rsidRPr="00EC60AD">
              <w:rPr>
                <w:rFonts w:ascii="Times New Roman" w:hAnsi="Times New Roman" w:cs="Times New Roman"/>
                <w:sz w:val="24"/>
                <w:szCs w:val="24"/>
              </w:rPr>
              <w:t>ь</w:t>
            </w:r>
            <w:r w:rsidRPr="00EC60AD">
              <w:rPr>
                <w:rFonts w:ascii="Times New Roman" w:hAnsi="Times New Roman" w:cs="Times New Roman"/>
                <w:sz w:val="24"/>
                <w:szCs w:val="24"/>
              </w:rPr>
              <w:t>ных программ района и ведо</w:t>
            </w:r>
            <w:r w:rsidRPr="00EC60AD">
              <w:rPr>
                <w:rFonts w:ascii="Times New Roman" w:hAnsi="Times New Roman" w:cs="Times New Roman"/>
                <w:sz w:val="24"/>
                <w:szCs w:val="24"/>
              </w:rPr>
              <w:t>м</w:t>
            </w:r>
            <w:r w:rsidRPr="00EC60AD">
              <w:rPr>
                <w:rFonts w:ascii="Times New Roman" w:hAnsi="Times New Roman" w:cs="Times New Roman"/>
                <w:sz w:val="24"/>
                <w:szCs w:val="24"/>
              </w:rPr>
              <w:t>ственных целевых программ (изменение действующих и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полнение принимаемых расхо</w:t>
            </w:r>
            <w:r w:rsidRPr="00EC60AD">
              <w:rPr>
                <w:rFonts w:ascii="Times New Roman" w:hAnsi="Times New Roman" w:cs="Times New Roman"/>
                <w:sz w:val="24"/>
                <w:szCs w:val="24"/>
              </w:rPr>
              <w:t>д</w:t>
            </w:r>
            <w:r w:rsidRPr="00EC60AD">
              <w:rPr>
                <w:rFonts w:ascii="Times New Roman" w:hAnsi="Times New Roman" w:cs="Times New Roman"/>
                <w:sz w:val="24"/>
                <w:szCs w:val="24"/>
              </w:rPr>
              <w:t>ных обязательств) в очередном финансовом году и плановом пе</w:t>
            </w:r>
            <w:r w:rsidR="008B65DC">
              <w:rPr>
                <w:rFonts w:ascii="Times New Roman" w:hAnsi="Times New Roman" w:cs="Times New Roman"/>
                <w:sz w:val="24"/>
                <w:szCs w:val="24"/>
              </w:rPr>
              <w:t>риоде</w:t>
            </w:r>
            <w:r w:rsidRPr="00EC60AD">
              <w:rPr>
                <w:rFonts w:ascii="Times New Roman" w:hAnsi="Times New Roman" w:cs="Times New Roman"/>
                <w:sz w:val="24"/>
                <w:szCs w:val="24"/>
              </w:rPr>
              <w:t xml:space="preserve"> с обоснованиями и ра</w:t>
            </w:r>
            <w:r w:rsidRPr="00EC60AD">
              <w:rPr>
                <w:rFonts w:ascii="Times New Roman" w:hAnsi="Times New Roman" w:cs="Times New Roman"/>
                <w:sz w:val="24"/>
                <w:szCs w:val="24"/>
              </w:rPr>
              <w:t>с</w:t>
            </w:r>
            <w:r w:rsidRPr="00EC60AD">
              <w:rPr>
                <w:rFonts w:ascii="Times New Roman" w:hAnsi="Times New Roman" w:cs="Times New Roman"/>
                <w:sz w:val="24"/>
                <w:szCs w:val="24"/>
              </w:rPr>
              <w:t>чётами к ним</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 xml:space="preserve">она </w:t>
            </w:r>
          </w:p>
        </w:tc>
      </w:tr>
      <w:tr w:rsidR="00EC60AD" w:rsidRPr="00EC60AD" w:rsidTr="00F5148D">
        <w:trPr>
          <w:cantSplit/>
          <w:trHeight w:val="464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14</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8B65DC">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Предложения и обоснова</w:t>
            </w:r>
            <w:r w:rsidR="008B65DC">
              <w:rPr>
                <w:rFonts w:ascii="Times New Roman" w:hAnsi="Times New Roman" w:cs="Times New Roman"/>
                <w:sz w:val="24"/>
                <w:szCs w:val="24"/>
              </w:rPr>
              <w:t xml:space="preserve">ния по изменению объемов </w:t>
            </w:r>
            <w:r w:rsidRPr="00EC60AD">
              <w:rPr>
                <w:rFonts w:ascii="Times New Roman" w:hAnsi="Times New Roman" w:cs="Times New Roman"/>
                <w:sz w:val="24"/>
                <w:szCs w:val="24"/>
              </w:rPr>
              <w:t>(структуры) бюджетных ассигнований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жета района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 в части публичных норм</w:t>
            </w:r>
            <w:r w:rsidRPr="00EC60AD">
              <w:rPr>
                <w:rFonts w:ascii="Times New Roman" w:hAnsi="Times New Roman" w:cs="Times New Roman"/>
                <w:sz w:val="24"/>
                <w:szCs w:val="24"/>
              </w:rPr>
              <w:t>а</w:t>
            </w:r>
            <w:r w:rsidRPr="00EC60AD">
              <w:rPr>
                <w:rFonts w:ascii="Times New Roman" w:hAnsi="Times New Roman" w:cs="Times New Roman"/>
                <w:sz w:val="24"/>
                <w:szCs w:val="24"/>
              </w:rPr>
              <w:t>тивных обязательств района (по видам). Оценка изменения ра</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обязательств (+; -), включая сведения о предусмо</w:t>
            </w:r>
            <w:r w:rsidRPr="00EC60AD">
              <w:rPr>
                <w:rFonts w:ascii="Times New Roman" w:hAnsi="Times New Roman" w:cs="Times New Roman"/>
                <w:sz w:val="24"/>
                <w:szCs w:val="24"/>
              </w:rPr>
              <w:t>т</w:t>
            </w:r>
            <w:r w:rsidRPr="00EC60AD">
              <w:rPr>
                <w:rFonts w:ascii="Times New Roman" w:hAnsi="Times New Roman" w:cs="Times New Roman"/>
                <w:sz w:val="24"/>
                <w:szCs w:val="24"/>
              </w:rPr>
              <w:t>ренных бюджетных ассигнов</w:t>
            </w:r>
            <w:r w:rsidRPr="00EC60AD">
              <w:rPr>
                <w:rFonts w:ascii="Times New Roman" w:hAnsi="Times New Roman" w:cs="Times New Roman"/>
                <w:sz w:val="24"/>
                <w:szCs w:val="24"/>
              </w:rPr>
              <w:t>а</w:t>
            </w:r>
            <w:r w:rsidRPr="00EC60AD">
              <w:rPr>
                <w:rFonts w:ascii="Times New Roman" w:hAnsi="Times New Roman" w:cs="Times New Roman"/>
                <w:sz w:val="24"/>
                <w:szCs w:val="24"/>
              </w:rPr>
              <w:t>ниях на указанные цели в расх</w:t>
            </w:r>
            <w:r w:rsidRPr="00EC60AD">
              <w:rPr>
                <w:rFonts w:ascii="Times New Roman" w:hAnsi="Times New Roman" w:cs="Times New Roman"/>
                <w:sz w:val="24"/>
                <w:szCs w:val="24"/>
              </w:rPr>
              <w:t>о</w:t>
            </w:r>
            <w:r w:rsidRPr="00EC60AD">
              <w:rPr>
                <w:rFonts w:ascii="Times New Roman" w:hAnsi="Times New Roman" w:cs="Times New Roman"/>
                <w:sz w:val="24"/>
                <w:szCs w:val="24"/>
              </w:rPr>
              <w:t>дах бюджета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первый год планового периода, а также оценка на второй год планового периода, с предоставлением ра</w:t>
            </w:r>
            <w:r w:rsidRPr="00EC60AD">
              <w:rPr>
                <w:rFonts w:ascii="Times New Roman" w:hAnsi="Times New Roman" w:cs="Times New Roman"/>
                <w:sz w:val="24"/>
                <w:szCs w:val="24"/>
              </w:rPr>
              <w:t>с</w:t>
            </w:r>
            <w:r w:rsidRPr="00EC60AD">
              <w:rPr>
                <w:rFonts w:ascii="Times New Roman" w:hAnsi="Times New Roman" w:cs="Times New Roman"/>
                <w:sz w:val="24"/>
                <w:szCs w:val="24"/>
              </w:rPr>
              <w:t>четов по каждому году</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управление по в</w:t>
            </w:r>
            <w:r w:rsidRPr="00EC60AD">
              <w:rPr>
                <w:rFonts w:ascii="Times New Roman" w:hAnsi="Times New Roman" w:cs="Times New Roman"/>
                <w:sz w:val="24"/>
                <w:szCs w:val="24"/>
              </w:rPr>
              <w:t>о</w:t>
            </w:r>
            <w:r w:rsidRPr="00EC60AD">
              <w:rPr>
                <w:rFonts w:ascii="Times New Roman" w:hAnsi="Times New Roman" w:cs="Times New Roman"/>
                <w:sz w:val="24"/>
                <w:szCs w:val="24"/>
              </w:rPr>
              <w:t>просам социальной сферы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519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15</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8B65DC">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решений (поручений) Президента Российской Федер</w:t>
            </w:r>
            <w:r w:rsidRPr="00EC60AD">
              <w:rPr>
                <w:rFonts w:ascii="Times New Roman" w:hAnsi="Times New Roman" w:cs="Times New Roman"/>
                <w:sz w:val="24"/>
                <w:szCs w:val="24"/>
              </w:rPr>
              <w:t>а</w:t>
            </w:r>
            <w:r w:rsidRPr="00EC60AD">
              <w:rPr>
                <w:rFonts w:ascii="Times New Roman" w:hAnsi="Times New Roman" w:cs="Times New Roman"/>
                <w:sz w:val="24"/>
                <w:szCs w:val="24"/>
              </w:rPr>
              <w:t>ции, Правительства Российской Федерации, главы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 уч</w:t>
            </w:r>
            <w:r w:rsidR="008B65DC">
              <w:rPr>
                <w:rFonts w:ascii="Times New Roman" w:hAnsi="Times New Roman" w:cs="Times New Roman"/>
                <w:sz w:val="24"/>
                <w:szCs w:val="24"/>
              </w:rPr>
              <w:t>те</w:t>
            </w:r>
            <w:r w:rsidRPr="00EC60AD">
              <w:rPr>
                <w:rFonts w:ascii="Times New Roman" w:hAnsi="Times New Roman" w:cs="Times New Roman"/>
                <w:sz w:val="24"/>
                <w:szCs w:val="24"/>
              </w:rPr>
              <w:t>нных и н</w:t>
            </w:r>
            <w:r w:rsidRPr="00EC60AD">
              <w:rPr>
                <w:rFonts w:ascii="Times New Roman" w:hAnsi="Times New Roman" w:cs="Times New Roman"/>
                <w:sz w:val="24"/>
                <w:szCs w:val="24"/>
              </w:rPr>
              <w:t>е</w:t>
            </w:r>
            <w:r w:rsidRPr="00EC60AD">
              <w:rPr>
                <w:rFonts w:ascii="Times New Roman" w:hAnsi="Times New Roman" w:cs="Times New Roman"/>
                <w:sz w:val="24"/>
                <w:szCs w:val="24"/>
              </w:rPr>
              <w:t>уч</w:t>
            </w:r>
            <w:r w:rsidR="008B65DC">
              <w:rPr>
                <w:rFonts w:ascii="Times New Roman" w:hAnsi="Times New Roman" w:cs="Times New Roman"/>
                <w:sz w:val="24"/>
                <w:szCs w:val="24"/>
              </w:rPr>
              <w:t>те</w:t>
            </w:r>
            <w:r w:rsidRPr="00EC60AD">
              <w:rPr>
                <w:rFonts w:ascii="Times New Roman" w:hAnsi="Times New Roman" w:cs="Times New Roman"/>
                <w:sz w:val="24"/>
                <w:szCs w:val="24"/>
              </w:rPr>
              <w:t>нных при реализации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и ведомственных программ района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 с указанием объ</w:t>
            </w:r>
            <w:r w:rsidR="008B65DC">
              <w:rPr>
                <w:rFonts w:ascii="Times New Roman" w:hAnsi="Times New Roman" w:cs="Times New Roman"/>
                <w:sz w:val="24"/>
                <w:szCs w:val="24"/>
              </w:rPr>
              <w:t>е</w:t>
            </w:r>
            <w:r w:rsidRPr="00EC60AD">
              <w:rPr>
                <w:rFonts w:ascii="Times New Roman" w:hAnsi="Times New Roman" w:cs="Times New Roman"/>
                <w:sz w:val="24"/>
                <w:szCs w:val="24"/>
              </w:rPr>
              <w:t>ма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жетных ассигнований бюджета района</w:t>
            </w:r>
            <w:r w:rsidR="008B65DC">
              <w:rPr>
                <w:rFonts w:ascii="Times New Roman" w:hAnsi="Times New Roman" w:cs="Times New Roman"/>
                <w:sz w:val="24"/>
                <w:szCs w:val="24"/>
              </w:rPr>
              <w:t>,</w:t>
            </w:r>
            <w:r w:rsidRPr="00EC60AD">
              <w:rPr>
                <w:rFonts w:ascii="Times New Roman" w:hAnsi="Times New Roman" w:cs="Times New Roman"/>
                <w:sz w:val="24"/>
                <w:szCs w:val="24"/>
              </w:rPr>
              <w:t xml:space="preserve"> предусмотренного на их реализа</w:t>
            </w:r>
            <w:r w:rsidR="008B65DC">
              <w:rPr>
                <w:rFonts w:ascii="Times New Roman" w:hAnsi="Times New Roman" w:cs="Times New Roman"/>
                <w:sz w:val="24"/>
                <w:szCs w:val="24"/>
              </w:rPr>
              <w:t>цию за сче</w:t>
            </w:r>
            <w:r w:rsidRPr="00EC60AD">
              <w:rPr>
                <w:rFonts w:ascii="Times New Roman" w:hAnsi="Times New Roman" w:cs="Times New Roman"/>
                <w:sz w:val="24"/>
                <w:szCs w:val="24"/>
              </w:rPr>
              <w:t>т всех исто</w:t>
            </w:r>
            <w:r w:rsidRPr="00EC60AD">
              <w:rPr>
                <w:rFonts w:ascii="Times New Roman" w:hAnsi="Times New Roman" w:cs="Times New Roman"/>
                <w:sz w:val="24"/>
                <w:szCs w:val="24"/>
              </w:rPr>
              <w:t>ч</w:t>
            </w:r>
            <w:r w:rsidRPr="00EC60AD">
              <w:rPr>
                <w:rFonts w:ascii="Times New Roman" w:hAnsi="Times New Roman" w:cs="Times New Roman"/>
                <w:sz w:val="24"/>
                <w:szCs w:val="24"/>
              </w:rPr>
              <w:t>ников, включая принимаемые меры по оптимизации и сокр</w:t>
            </w:r>
            <w:r w:rsidRPr="00EC60AD">
              <w:rPr>
                <w:rFonts w:ascii="Times New Roman" w:hAnsi="Times New Roman" w:cs="Times New Roman"/>
                <w:sz w:val="24"/>
                <w:szCs w:val="24"/>
              </w:rPr>
              <w:t>а</w:t>
            </w:r>
            <w:r w:rsidRPr="00EC60AD">
              <w:rPr>
                <w:rFonts w:ascii="Times New Roman" w:hAnsi="Times New Roman" w:cs="Times New Roman"/>
                <w:sz w:val="24"/>
                <w:szCs w:val="24"/>
              </w:rPr>
              <w:t>щению бюджетных расходов в рамках реализуемых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программ района и в</w:t>
            </w:r>
            <w:r w:rsidRPr="00EC60AD">
              <w:rPr>
                <w:rFonts w:ascii="Times New Roman" w:hAnsi="Times New Roman" w:cs="Times New Roman"/>
                <w:sz w:val="24"/>
                <w:szCs w:val="24"/>
              </w:rPr>
              <w:t>е</w:t>
            </w:r>
            <w:r w:rsidRPr="00EC60AD">
              <w:rPr>
                <w:rFonts w:ascii="Times New Roman" w:hAnsi="Times New Roman" w:cs="Times New Roman"/>
                <w:sz w:val="24"/>
                <w:szCs w:val="24"/>
              </w:rPr>
              <w:t xml:space="preserve">домственных целевых программ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 xml:space="preserve">дители средств бюджета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8B65DC"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8B65DC">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713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16</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8B65DC">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Перечень планируемых мер</w:t>
            </w:r>
            <w:r w:rsidRPr="00EC60AD">
              <w:rPr>
                <w:rFonts w:ascii="Times New Roman" w:hAnsi="Times New Roman" w:cs="Times New Roman"/>
                <w:sz w:val="24"/>
                <w:szCs w:val="24"/>
              </w:rPr>
              <w:t>о</w:t>
            </w:r>
            <w:r w:rsidRPr="00EC60AD">
              <w:rPr>
                <w:rFonts w:ascii="Times New Roman" w:hAnsi="Times New Roman" w:cs="Times New Roman"/>
                <w:sz w:val="24"/>
                <w:szCs w:val="24"/>
              </w:rPr>
              <w:t>приятий по оптимизации и с</w:t>
            </w:r>
            <w:r w:rsidRPr="00EC60AD">
              <w:rPr>
                <w:rFonts w:ascii="Times New Roman" w:hAnsi="Times New Roman" w:cs="Times New Roman"/>
                <w:sz w:val="24"/>
                <w:szCs w:val="24"/>
              </w:rPr>
              <w:t>о</w:t>
            </w:r>
            <w:r w:rsidRPr="00EC60AD">
              <w:rPr>
                <w:rFonts w:ascii="Times New Roman" w:hAnsi="Times New Roman" w:cs="Times New Roman"/>
                <w:sz w:val="24"/>
                <w:szCs w:val="24"/>
              </w:rPr>
              <w:t>кращению бюджетных расходов в рамках реализуемых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программ района и в</w:t>
            </w:r>
            <w:r w:rsidRPr="00EC60AD">
              <w:rPr>
                <w:rFonts w:ascii="Times New Roman" w:hAnsi="Times New Roman" w:cs="Times New Roman"/>
                <w:sz w:val="24"/>
                <w:szCs w:val="24"/>
              </w:rPr>
              <w:t>е</w:t>
            </w:r>
            <w:r w:rsidRPr="00EC60AD">
              <w:rPr>
                <w:rFonts w:ascii="Times New Roman" w:hAnsi="Times New Roman" w:cs="Times New Roman"/>
                <w:sz w:val="24"/>
                <w:szCs w:val="24"/>
              </w:rPr>
              <w:t>домственных целевых про</w:t>
            </w:r>
            <w:r w:rsidR="008B65DC">
              <w:rPr>
                <w:rFonts w:ascii="Times New Roman" w:hAnsi="Times New Roman" w:cs="Times New Roman"/>
                <w:sz w:val="24"/>
                <w:szCs w:val="24"/>
              </w:rPr>
              <w:t>грамм, в том числе за сче</w:t>
            </w:r>
            <w:r w:rsidRPr="00EC60AD">
              <w:rPr>
                <w:rFonts w:ascii="Times New Roman" w:hAnsi="Times New Roman" w:cs="Times New Roman"/>
                <w:sz w:val="24"/>
                <w:szCs w:val="24"/>
              </w:rPr>
              <w:t>т: реструкт</w:t>
            </w:r>
            <w:r w:rsidRPr="00EC60AD">
              <w:rPr>
                <w:rFonts w:ascii="Times New Roman" w:hAnsi="Times New Roman" w:cs="Times New Roman"/>
                <w:sz w:val="24"/>
                <w:szCs w:val="24"/>
              </w:rPr>
              <w:t>у</w:t>
            </w:r>
            <w:r w:rsidRPr="00EC60AD">
              <w:rPr>
                <w:rFonts w:ascii="Times New Roman" w:hAnsi="Times New Roman" w:cs="Times New Roman"/>
                <w:sz w:val="24"/>
                <w:szCs w:val="24"/>
              </w:rPr>
              <w:t>ризации бюджетной сети, опт</w:t>
            </w:r>
            <w:r w:rsidRPr="00EC60AD">
              <w:rPr>
                <w:rFonts w:ascii="Times New Roman" w:hAnsi="Times New Roman" w:cs="Times New Roman"/>
                <w:sz w:val="24"/>
                <w:szCs w:val="24"/>
              </w:rPr>
              <w:t>и</w:t>
            </w:r>
            <w:r w:rsidRPr="00EC60AD">
              <w:rPr>
                <w:rFonts w:ascii="Times New Roman" w:hAnsi="Times New Roman" w:cs="Times New Roman"/>
                <w:sz w:val="24"/>
                <w:szCs w:val="24"/>
              </w:rPr>
              <w:t>мизации численности персонала и повышения производительн</w:t>
            </w:r>
            <w:r w:rsidRPr="00EC60AD">
              <w:rPr>
                <w:rFonts w:ascii="Times New Roman" w:hAnsi="Times New Roman" w:cs="Times New Roman"/>
                <w:sz w:val="24"/>
                <w:szCs w:val="24"/>
              </w:rPr>
              <w:t>о</w:t>
            </w:r>
            <w:r w:rsidRPr="00EC60AD">
              <w:rPr>
                <w:rFonts w:ascii="Times New Roman" w:hAnsi="Times New Roman" w:cs="Times New Roman"/>
                <w:sz w:val="24"/>
                <w:szCs w:val="24"/>
              </w:rPr>
              <w:t>сти труда, перехода на «эффе</w:t>
            </w:r>
            <w:r w:rsidRPr="00EC60AD">
              <w:rPr>
                <w:rFonts w:ascii="Times New Roman" w:hAnsi="Times New Roman" w:cs="Times New Roman"/>
                <w:sz w:val="24"/>
                <w:szCs w:val="24"/>
              </w:rPr>
              <w:t>к</w:t>
            </w:r>
            <w:r w:rsidRPr="00EC60AD">
              <w:rPr>
                <w:rFonts w:ascii="Times New Roman" w:hAnsi="Times New Roman" w:cs="Times New Roman"/>
                <w:sz w:val="24"/>
                <w:szCs w:val="24"/>
              </w:rPr>
              <w:t>тивный контракт», расширения перечня и объ</w:t>
            </w:r>
            <w:r w:rsidR="008B65DC">
              <w:rPr>
                <w:rFonts w:ascii="Times New Roman" w:hAnsi="Times New Roman" w:cs="Times New Roman"/>
                <w:sz w:val="24"/>
                <w:szCs w:val="24"/>
              </w:rPr>
              <w:t>е</w:t>
            </w:r>
            <w:r w:rsidRPr="00EC60AD">
              <w:rPr>
                <w:rFonts w:ascii="Times New Roman" w:hAnsi="Times New Roman" w:cs="Times New Roman"/>
                <w:sz w:val="24"/>
                <w:szCs w:val="24"/>
              </w:rPr>
              <w:t>мов платных услуг, оказываемых учрежден</w:t>
            </w:r>
            <w:r w:rsidRPr="00EC60AD">
              <w:rPr>
                <w:rFonts w:ascii="Times New Roman" w:hAnsi="Times New Roman" w:cs="Times New Roman"/>
                <w:sz w:val="24"/>
                <w:szCs w:val="24"/>
              </w:rPr>
              <w:t>и</w:t>
            </w:r>
            <w:r w:rsidRPr="00EC60AD">
              <w:rPr>
                <w:rFonts w:ascii="Times New Roman" w:hAnsi="Times New Roman" w:cs="Times New Roman"/>
                <w:sz w:val="24"/>
                <w:szCs w:val="24"/>
              </w:rPr>
              <w:t>ями бюджетного сектора, с</w:t>
            </w:r>
            <w:r w:rsidRPr="00EC60AD">
              <w:rPr>
                <w:rFonts w:ascii="Times New Roman" w:hAnsi="Times New Roman" w:cs="Times New Roman"/>
                <w:sz w:val="24"/>
                <w:szCs w:val="24"/>
              </w:rPr>
              <w:t>о</w:t>
            </w:r>
            <w:r w:rsidRPr="00EC60AD">
              <w:rPr>
                <w:rFonts w:ascii="Times New Roman" w:hAnsi="Times New Roman" w:cs="Times New Roman"/>
                <w:sz w:val="24"/>
                <w:szCs w:val="24"/>
              </w:rPr>
              <w:t>кращения расходов на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пальные закупки, реструктур</w:t>
            </w:r>
            <w:r w:rsidRPr="00EC60AD">
              <w:rPr>
                <w:rFonts w:ascii="Times New Roman" w:hAnsi="Times New Roman" w:cs="Times New Roman"/>
                <w:sz w:val="24"/>
                <w:szCs w:val="24"/>
              </w:rPr>
              <w:t>и</w:t>
            </w:r>
            <w:r w:rsidRPr="00EC60AD">
              <w:rPr>
                <w:rFonts w:ascii="Times New Roman" w:hAnsi="Times New Roman" w:cs="Times New Roman"/>
                <w:sz w:val="24"/>
                <w:szCs w:val="24"/>
              </w:rPr>
              <w:t>зации социальных выплат и льгот в целях повышения э</w:t>
            </w:r>
            <w:r w:rsidRPr="00EC60AD">
              <w:rPr>
                <w:rFonts w:ascii="Times New Roman" w:hAnsi="Times New Roman" w:cs="Times New Roman"/>
                <w:sz w:val="24"/>
                <w:szCs w:val="24"/>
              </w:rPr>
              <w:t>ф</w:t>
            </w:r>
            <w:r w:rsidRPr="00EC60AD">
              <w:rPr>
                <w:rFonts w:ascii="Times New Roman" w:hAnsi="Times New Roman" w:cs="Times New Roman"/>
                <w:sz w:val="24"/>
                <w:szCs w:val="24"/>
              </w:rPr>
              <w:t xml:space="preserve">фективности и адресности их предоставления (по принципу «нуждаемости»), и другие. </w:t>
            </w:r>
          </w:p>
          <w:p w:rsidR="00EC60AD" w:rsidRPr="00EC60AD" w:rsidRDefault="00EC60AD" w:rsidP="008B65DC">
            <w:pPr>
              <w:pStyle w:val="ConsPlusCell"/>
              <w:jc w:val="both"/>
              <w:rPr>
                <w:rFonts w:ascii="Times New Roman" w:hAnsi="Times New Roman" w:cs="Times New Roman"/>
                <w:sz w:val="24"/>
                <w:szCs w:val="24"/>
                <w:highlight w:val="cyan"/>
              </w:rPr>
            </w:pPr>
            <w:r w:rsidRPr="00EC60AD">
              <w:rPr>
                <w:rFonts w:ascii="Times New Roman" w:hAnsi="Times New Roman" w:cs="Times New Roman"/>
                <w:sz w:val="24"/>
                <w:szCs w:val="24"/>
              </w:rPr>
              <w:t>Оценка планируемого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ного эффекта от принимаемых мер по оптимизации и сокращ</w:t>
            </w:r>
            <w:r w:rsidRPr="00EC60AD">
              <w:rPr>
                <w:rFonts w:ascii="Times New Roman" w:hAnsi="Times New Roman" w:cs="Times New Roman"/>
                <w:sz w:val="24"/>
                <w:szCs w:val="24"/>
              </w:rPr>
              <w:t>е</w:t>
            </w:r>
            <w:r w:rsidRPr="00EC60AD">
              <w:rPr>
                <w:rFonts w:ascii="Times New Roman" w:hAnsi="Times New Roman" w:cs="Times New Roman"/>
                <w:sz w:val="24"/>
                <w:szCs w:val="24"/>
              </w:rPr>
              <w:t>нию бюджетных расходов в оч</w:t>
            </w:r>
            <w:r w:rsidRPr="00EC60AD">
              <w:rPr>
                <w:rFonts w:ascii="Times New Roman" w:hAnsi="Times New Roman" w:cs="Times New Roman"/>
                <w:sz w:val="24"/>
                <w:szCs w:val="24"/>
              </w:rPr>
              <w:t>е</w:t>
            </w:r>
            <w:r w:rsidRPr="00EC60AD">
              <w:rPr>
                <w:rFonts w:ascii="Times New Roman" w:hAnsi="Times New Roman" w:cs="Times New Roman"/>
                <w:sz w:val="24"/>
                <w:szCs w:val="24"/>
              </w:rPr>
              <w:t>редном финансовом году и пл</w:t>
            </w:r>
            <w:r w:rsidRPr="00EC60AD">
              <w:rPr>
                <w:rFonts w:ascii="Times New Roman" w:hAnsi="Times New Roman" w:cs="Times New Roman"/>
                <w:sz w:val="24"/>
                <w:szCs w:val="24"/>
              </w:rPr>
              <w:t>а</w:t>
            </w:r>
            <w:r w:rsidR="008B65DC">
              <w:rPr>
                <w:rFonts w:ascii="Times New Roman" w:hAnsi="Times New Roman" w:cs="Times New Roman"/>
                <w:sz w:val="24"/>
                <w:szCs w:val="24"/>
              </w:rPr>
              <w:t>новом периоде (-</w:t>
            </w:r>
            <w:r w:rsidRPr="00EC60AD">
              <w:rPr>
                <w:rFonts w:ascii="Times New Roman" w:hAnsi="Times New Roman" w:cs="Times New Roman"/>
                <w:sz w:val="24"/>
                <w:szCs w:val="24"/>
              </w:rPr>
              <w:t>)</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 xml:space="preserve">дители средств бюджета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8B65DC"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8B65DC">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7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17</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autoSpaceDE w:val="0"/>
              <w:autoSpaceDN w:val="0"/>
              <w:adjustRightInd w:val="0"/>
              <w:jc w:val="both"/>
              <w:rPr>
                <w:sz w:val="24"/>
                <w:szCs w:val="24"/>
              </w:rPr>
            </w:pPr>
            <w:r w:rsidRPr="00EC60AD">
              <w:rPr>
                <w:sz w:val="24"/>
                <w:szCs w:val="24"/>
              </w:rPr>
              <w:t>Предложения по переводу мер</w:t>
            </w:r>
            <w:r w:rsidRPr="00EC60AD">
              <w:rPr>
                <w:sz w:val="24"/>
                <w:szCs w:val="24"/>
              </w:rPr>
              <w:t>о</w:t>
            </w:r>
            <w:r w:rsidRPr="00EC60AD">
              <w:rPr>
                <w:sz w:val="24"/>
                <w:szCs w:val="24"/>
              </w:rPr>
              <w:t>приятий ведомственных целевых программ в муниципальные  программы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02267">
              <w:rPr>
                <w:rFonts w:ascii="Times New Roman" w:hAnsi="Times New Roman" w:cs="Times New Roman"/>
                <w:sz w:val="24"/>
                <w:szCs w:val="24"/>
              </w:rPr>
              <w:t>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w:t>
            </w:r>
            <w:r w:rsidR="008B65DC">
              <w:rPr>
                <w:rFonts w:ascii="Times New Roman" w:hAnsi="Times New Roman" w:cs="Times New Roman"/>
                <w:sz w:val="24"/>
                <w:szCs w:val="24"/>
              </w:rPr>
              <w:t>йона;</w:t>
            </w:r>
          </w:p>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 xml:space="preserve">она </w:t>
            </w:r>
          </w:p>
        </w:tc>
      </w:tr>
      <w:tr w:rsidR="00EC60AD" w:rsidRPr="00EC60AD" w:rsidTr="00F5148D">
        <w:trPr>
          <w:cantSplit/>
          <w:trHeight w:val="193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18</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autoSpaceDE w:val="0"/>
              <w:autoSpaceDN w:val="0"/>
              <w:adjustRightInd w:val="0"/>
              <w:jc w:val="both"/>
              <w:rPr>
                <w:sz w:val="24"/>
                <w:szCs w:val="24"/>
              </w:rPr>
            </w:pPr>
            <w:r w:rsidRPr="00EC60AD">
              <w:rPr>
                <w:sz w:val="24"/>
                <w:szCs w:val="24"/>
              </w:rPr>
              <w:t xml:space="preserve">Предложения по формированию перечня объектов капитального строительства и капитального ремонта, осуществляемых на территории района, в очередном финансовом году и плановом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отдел жи</w:t>
            </w:r>
            <w:r w:rsidR="008B65DC">
              <w:rPr>
                <w:rFonts w:ascii="Times New Roman" w:hAnsi="Times New Roman" w:cs="Times New Roman"/>
                <w:sz w:val="24"/>
                <w:szCs w:val="24"/>
              </w:rPr>
              <w:t>лищно-</w:t>
            </w:r>
            <w:r w:rsidRPr="00EC60AD">
              <w:rPr>
                <w:rFonts w:ascii="Times New Roman" w:hAnsi="Times New Roman" w:cs="Times New Roman"/>
                <w:sz w:val="24"/>
                <w:szCs w:val="24"/>
              </w:rPr>
              <w:t>коммунально</w:t>
            </w:r>
            <w:r w:rsidR="008B65DC">
              <w:rPr>
                <w:rFonts w:ascii="Times New Roman" w:hAnsi="Times New Roman" w:cs="Times New Roman"/>
                <w:sz w:val="24"/>
                <w:szCs w:val="24"/>
              </w:rPr>
              <w:t>го</w:t>
            </w:r>
            <w:r w:rsidRPr="00EC60AD">
              <w:rPr>
                <w:rFonts w:ascii="Times New Roman" w:hAnsi="Times New Roman" w:cs="Times New Roman"/>
                <w:sz w:val="24"/>
                <w:szCs w:val="24"/>
              </w:rPr>
              <w:t xml:space="preserve"> хозяй</w:t>
            </w:r>
            <w:r w:rsidR="008B65DC">
              <w:rPr>
                <w:rFonts w:ascii="Times New Roman" w:hAnsi="Times New Roman" w:cs="Times New Roman"/>
                <w:sz w:val="24"/>
                <w:szCs w:val="24"/>
              </w:rPr>
              <w:t>ства</w:t>
            </w:r>
            <w:r w:rsidRPr="00EC60AD">
              <w:rPr>
                <w:rFonts w:ascii="Times New Roman" w:hAnsi="Times New Roman" w:cs="Times New Roman"/>
                <w:sz w:val="24"/>
                <w:szCs w:val="24"/>
              </w:rPr>
              <w:t>, эне</w:t>
            </w:r>
            <w:r w:rsidRPr="00EC60AD">
              <w:rPr>
                <w:rFonts w:ascii="Times New Roman" w:hAnsi="Times New Roman" w:cs="Times New Roman"/>
                <w:sz w:val="24"/>
                <w:szCs w:val="24"/>
              </w:rPr>
              <w:t>р</w:t>
            </w:r>
            <w:r w:rsidRPr="00EC60AD">
              <w:rPr>
                <w:rFonts w:ascii="Times New Roman" w:hAnsi="Times New Roman" w:cs="Times New Roman"/>
                <w:sz w:val="24"/>
                <w:szCs w:val="24"/>
              </w:rPr>
              <w:t>ге</w:t>
            </w:r>
            <w:r w:rsidR="008B65DC">
              <w:rPr>
                <w:rFonts w:ascii="Times New Roman" w:hAnsi="Times New Roman" w:cs="Times New Roman"/>
                <w:sz w:val="24"/>
                <w:szCs w:val="24"/>
              </w:rPr>
              <w:t>тики</w:t>
            </w:r>
            <w:r w:rsidRPr="00EC60AD">
              <w:rPr>
                <w:rFonts w:ascii="Times New Roman" w:hAnsi="Times New Roman" w:cs="Times New Roman"/>
                <w:sz w:val="24"/>
                <w:szCs w:val="24"/>
              </w:rPr>
              <w:t xml:space="preserve"> и стро</w:t>
            </w:r>
            <w:r w:rsidRPr="00EC60AD">
              <w:rPr>
                <w:rFonts w:ascii="Times New Roman" w:hAnsi="Times New Roman" w:cs="Times New Roman"/>
                <w:sz w:val="24"/>
                <w:szCs w:val="24"/>
              </w:rPr>
              <w:t>и</w:t>
            </w:r>
            <w:r w:rsidRPr="00EC60AD">
              <w:rPr>
                <w:rFonts w:ascii="Times New Roman" w:hAnsi="Times New Roman" w:cs="Times New Roman"/>
                <w:sz w:val="24"/>
                <w:szCs w:val="24"/>
              </w:rPr>
              <w:t>тель</w:t>
            </w:r>
            <w:r w:rsidR="008B65DC">
              <w:rPr>
                <w:rFonts w:ascii="Times New Roman" w:hAnsi="Times New Roman" w:cs="Times New Roman"/>
                <w:sz w:val="24"/>
                <w:szCs w:val="24"/>
              </w:rPr>
              <w:t>ства</w:t>
            </w:r>
            <w:r w:rsidRPr="00EC60AD">
              <w:rPr>
                <w:rFonts w:ascii="Times New Roman" w:hAnsi="Times New Roman" w:cs="Times New Roman"/>
                <w:sz w:val="24"/>
                <w:szCs w:val="24"/>
              </w:rPr>
              <w:t xml:space="preserve">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373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19</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rFonts w:ascii="Times New Roman" w:hAnsi="Times New Roman" w:cs="Times New Roman"/>
                <w:strike/>
                <w:sz w:val="24"/>
                <w:szCs w:val="24"/>
              </w:rPr>
            </w:pPr>
            <w:r w:rsidRPr="00EC60AD">
              <w:rPr>
                <w:rFonts w:ascii="Times New Roman" w:hAnsi="Times New Roman" w:cs="Times New Roman"/>
                <w:sz w:val="24"/>
                <w:szCs w:val="24"/>
              </w:rPr>
              <w:t>Темпы роста среднемесячной номинальной начисленной зар</w:t>
            </w:r>
            <w:r w:rsidRPr="00EC60AD">
              <w:rPr>
                <w:rFonts w:ascii="Times New Roman" w:hAnsi="Times New Roman" w:cs="Times New Roman"/>
                <w:sz w:val="24"/>
                <w:szCs w:val="24"/>
              </w:rPr>
              <w:t>а</w:t>
            </w:r>
            <w:r w:rsidRPr="00EC60AD">
              <w:rPr>
                <w:rFonts w:ascii="Times New Roman" w:hAnsi="Times New Roman" w:cs="Times New Roman"/>
                <w:sz w:val="24"/>
                <w:szCs w:val="24"/>
              </w:rPr>
              <w:t>ботной платы одного работника по Российской Федерации и а</w:t>
            </w:r>
            <w:r w:rsidRPr="00EC60AD">
              <w:rPr>
                <w:rFonts w:ascii="Times New Roman" w:hAnsi="Times New Roman" w:cs="Times New Roman"/>
                <w:sz w:val="24"/>
                <w:szCs w:val="24"/>
              </w:rPr>
              <w:t>в</w:t>
            </w:r>
            <w:r w:rsidRPr="00EC60AD">
              <w:rPr>
                <w:rFonts w:ascii="Times New Roman" w:hAnsi="Times New Roman" w:cs="Times New Roman"/>
                <w:sz w:val="24"/>
                <w:szCs w:val="24"/>
              </w:rPr>
              <w:t>тономному округу, а также пр</w:t>
            </w:r>
            <w:r w:rsidRPr="00EC60AD">
              <w:rPr>
                <w:rFonts w:ascii="Times New Roman" w:hAnsi="Times New Roman" w:cs="Times New Roman"/>
                <w:sz w:val="24"/>
                <w:szCs w:val="24"/>
              </w:rPr>
              <w:t>о</w:t>
            </w:r>
            <w:r w:rsidRPr="00EC60AD">
              <w:rPr>
                <w:rFonts w:ascii="Times New Roman" w:hAnsi="Times New Roman" w:cs="Times New Roman"/>
                <w:sz w:val="24"/>
                <w:szCs w:val="24"/>
              </w:rPr>
              <w:t>гнозные значения показателя «среднемесячная номинальная начисленная заработная плата одного работника» по региону и в среднем по Российской Фед</w:t>
            </w:r>
            <w:r w:rsidRPr="00EC60AD">
              <w:rPr>
                <w:rFonts w:ascii="Times New Roman" w:hAnsi="Times New Roman" w:cs="Times New Roman"/>
                <w:sz w:val="24"/>
                <w:szCs w:val="24"/>
              </w:rPr>
              <w:t>е</w:t>
            </w:r>
            <w:r w:rsidRPr="00EC60AD">
              <w:rPr>
                <w:rFonts w:ascii="Times New Roman" w:hAnsi="Times New Roman" w:cs="Times New Roman"/>
                <w:sz w:val="24"/>
                <w:szCs w:val="24"/>
              </w:rPr>
              <w:t>рации на очередной финансовый год и плановый период до 2018 года, а так</w:t>
            </w:r>
            <w:r w:rsidR="008B65DC">
              <w:rPr>
                <w:rFonts w:ascii="Times New Roman" w:hAnsi="Times New Roman" w:cs="Times New Roman"/>
                <w:sz w:val="24"/>
                <w:szCs w:val="24"/>
              </w:rPr>
              <w:t>же по отче</w:t>
            </w:r>
            <w:r w:rsidRPr="00EC60AD">
              <w:rPr>
                <w:rFonts w:ascii="Times New Roman" w:hAnsi="Times New Roman" w:cs="Times New Roman"/>
                <w:sz w:val="24"/>
                <w:szCs w:val="24"/>
              </w:rPr>
              <w:t>тному и т</w:t>
            </w:r>
            <w:r w:rsidRPr="00EC60AD">
              <w:rPr>
                <w:rFonts w:ascii="Times New Roman" w:hAnsi="Times New Roman" w:cs="Times New Roman"/>
                <w:sz w:val="24"/>
                <w:szCs w:val="24"/>
              </w:rPr>
              <w:t>е</w:t>
            </w:r>
            <w:r w:rsidRPr="00EC60AD">
              <w:rPr>
                <w:rFonts w:ascii="Times New Roman" w:hAnsi="Times New Roman" w:cs="Times New Roman"/>
                <w:sz w:val="24"/>
                <w:szCs w:val="24"/>
              </w:rPr>
              <w:t>кущему финансовому году</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 по данным Департамента эк</w:t>
            </w:r>
            <w:r w:rsidRPr="00EC60AD">
              <w:rPr>
                <w:rFonts w:ascii="Times New Roman" w:hAnsi="Times New Roman" w:cs="Times New Roman"/>
                <w:sz w:val="24"/>
                <w:szCs w:val="24"/>
              </w:rPr>
              <w:t>о</w:t>
            </w:r>
            <w:r w:rsidRPr="00EC60AD">
              <w:rPr>
                <w:rFonts w:ascii="Times New Roman" w:hAnsi="Times New Roman" w:cs="Times New Roman"/>
                <w:sz w:val="24"/>
                <w:szCs w:val="24"/>
              </w:rPr>
              <w:t>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 xml:space="preserve">вития </w:t>
            </w:r>
            <w:r w:rsidR="008B65DC">
              <w:rPr>
                <w:rFonts w:ascii="Times New Roman" w:hAnsi="Times New Roman" w:cs="Times New Roman"/>
                <w:sz w:val="24"/>
                <w:szCs w:val="24"/>
              </w:rPr>
              <w:t xml:space="preserve">Ханты-Мансийского </w:t>
            </w:r>
            <w:r w:rsidRPr="00EC60AD">
              <w:rPr>
                <w:rFonts w:ascii="Times New Roman" w:hAnsi="Times New Roman" w:cs="Times New Roman"/>
                <w:sz w:val="24"/>
                <w:szCs w:val="24"/>
              </w:rPr>
              <w:t>а</w:t>
            </w:r>
            <w:r w:rsidRPr="00EC60AD">
              <w:rPr>
                <w:rFonts w:ascii="Times New Roman" w:hAnsi="Times New Roman" w:cs="Times New Roman"/>
                <w:sz w:val="24"/>
                <w:szCs w:val="24"/>
              </w:rPr>
              <w:t>в</w:t>
            </w:r>
            <w:r w:rsidRPr="00EC60AD">
              <w:rPr>
                <w:rFonts w:ascii="Times New Roman" w:hAnsi="Times New Roman" w:cs="Times New Roman"/>
                <w:sz w:val="24"/>
                <w:szCs w:val="24"/>
              </w:rPr>
              <w:t>тономного округа</w:t>
            </w:r>
            <w:r w:rsidR="008B65DC">
              <w:rPr>
                <w:rFonts w:ascii="Times New Roman" w:hAnsi="Times New Roman" w:cs="Times New Roman"/>
                <w:sz w:val="24"/>
                <w:szCs w:val="24"/>
              </w:rPr>
              <w:t xml:space="preserve">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trike/>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98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20</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sz w:val="24"/>
                <w:szCs w:val="24"/>
              </w:rPr>
            </w:pPr>
            <w:r w:rsidRPr="00EC60AD">
              <w:rPr>
                <w:rFonts w:ascii="Times New Roman" w:hAnsi="Times New Roman"/>
                <w:sz w:val="24"/>
                <w:szCs w:val="24"/>
              </w:rPr>
              <w:t>Прогнозные значения показателя «среднемесячная номинальная начисленная заработная плата одного работника» в сфере о</w:t>
            </w:r>
            <w:r w:rsidRPr="00EC60AD">
              <w:rPr>
                <w:rFonts w:ascii="Times New Roman" w:hAnsi="Times New Roman"/>
                <w:sz w:val="24"/>
                <w:szCs w:val="24"/>
              </w:rPr>
              <w:t>б</w:t>
            </w:r>
            <w:r w:rsidRPr="00EC60AD">
              <w:rPr>
                <w:rFonts w:ascii="Times New Roman" w:hAnsi="Times New Roman"/>
                <w:sz w:val="24"/>
                <w:szCs w:val="24"/>
              </w:rPr>
              <w:t>щего образования и «среднем</w:t>
            </w:r>
            <w:r w:rsidRPr="00EC60AD">
              <w:rPr>
                <w:rFonts w:ascii="Times New Roman" w:hAnsi="Times New Roman"/>
                <w:sz w:val="24"/>
                <w:szCs w:val="24"/>
              </w:rPr>
              <w:t>е</w:t>
            </w:r>
            <w:r w:rsidRPr="00EC60AD">
              <w:rPr>
                <w:rFonts w:ascii="Times New Roman" w:hAnsi="Times New Roman"/>
                <w:sz w:val="24"/>
                <w:szCs w:val="24"/>
              </w:rPr>
              <w:t>сячная номинальная начисле</w:t>
            </w:r>
            <w:r w:rsidRPr="00EC60AD">
              <w:rPr>
                <w:rFonts w:ascii="Times New Roman" w:hAnsi="Times New Roman"/>
                <w:sz w:val="24"/>
                <w:szCs w:val="24"/>
              </w:rPr>
              <w:t>н</w:t>
            </w:r>
            <w:r w:rsidRPr="00EC60AD">
              <w:rPr>
                <w:rFonts w:ascii="Times New Roman" w:hAnsi="Times New Roman"/>
                <w:sz w:val="24"/>
                <w:szCs w:val="24"/>
              </w:rPr>
              <w:t>ная заработная плата одного р</w:t>
            </w:r>
            <w:r w:rsidRPr="00EC60AD">
              <w:rPr>
                <w:rFonts w:ascii="Times New Roman" w:hAnsi="Times New Roman"/>
                <w:sz w:val="24"/>
                <w:szCs w:val="24"/>
              </w:rPr>
              <w:t>а</w:t>
            </w:r>
            <w:r w:rsidRPr="00EC60AD">
              <w:rPr>
                <w:rFonts w:ascii="Times New Roman" w:hAnsi="Times New Roman"/>
                <w:sz w:val="24"/>
                <w:szCs w:val="24"/>
              </w:rPr>
              <w:t>ботника» учителей на очередной финансовый год и плановый п</w:t>
            </w:r>
            <w:r w:rsidRPr="00EC60AD">
              <w:rPr>
                <w:rFonts w:ascii="Times New Roman" w:hAnsi="Times New Roman"/>
                <w:sz w:val="24"/>
                <w:szCs w:val="24"/>
              </w:rPr>
              <w:t>е</w:t>
            </w:r>
            <w:r w:rsidRPr="00EC60AD">
              <w:rPr>
                <w:rFonts w:ascii="Times New Roman" w:hAnsi="Times New Roman"/>
                <w:sz w:val="24"/>
                <w:szCs w:val="24"/>
              </w:rPr>
              <w:t xml:space="preserve">риод </w:t>
            </w:r>
            <w:r w:rsidRPr="00EC60AD">
              <w:rPr>
                <w:rFonts w:ascii="Times New Roman" w:hAnsi="Times New Roman" w:cs="Times New Roman"/>
                <w:sz w:val="24"/>
                <w:szCs w:val="24"/>
              </w:rPr>
              <w:t>до 2018 года, а также по от</w:t>
            </w:r>
            <w:r w:rsidR="008B65DC">
              <w:rPr>
                <w:rFonts w:ascii="Times New Roman" w:hAnsi="Times New Roman" w:cs="Times New Roman"/>
                <w:sz w:val="24"/>
                <w:szCs w:val="24"/>
              </w:rPr>
              <w:t>че</w:t>
            </w:r>
            <w:r w:rsidRPr="00EC60AD">
              <w:rPr>
                <w:rFonts w:ascii="Times New Roman" w:hAnsi="Times New Roman" w:cs="Times New Roman"/>
                <w:sz w:val="24"/>
                <w:szCs w:val="24"/>
              </w:rPr>
              <w:t>тному и текущему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вому году</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sz w:val="24"/>
                <w:szCs w:val="24"/>
              </w:rPr>
            </w:pPr>
            <w:r w:rsidRPr="00EC60AD">
              <w:rPr>
                <w:rFonts w:ascii="Times New Roman" w:hAnsi="Times New Roman" w:cs="Times New Roman"/>
                <w:sz w:val="24"/>
                <w:szCs w:val="24"/>
              </w:rPr>
              <w:t>управление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зования и мол</w:t>
            </w:r>
            <w:r w:rsidRPr="00EC60AD">
              <w:rPr>
                <w:rFonts w:ascii="Times New Roman" w:hAnsi="Times New Roman" w:cs="Times New Roman"/>
                <w:sz w:val="24"/>
                <w:szCs w:val="24"/>
              </w:rPr>
              <w:t>о</w:t>
            </w:r>
            <w:r w:rsidRPr="00EC60AD">
              <w:rPr>
                <w:rFonts w:ascii="Times New Roman" w:hAnsi="Times New Roman" w:cs="Times New Roman"/>
                <w:sz w:val="24"/>
                <w:szCs w:val="24"/>
              </w:rPr>
              <w:t>дежной политики администрации района по данным Департамента о</w:t>
            </w:r>
            <w:r w:rsidRPr="00EC60AD">
              <w:rPr>
                <w:rFonts w:ascii="Times New Roman" w:hAnsi="Times New Roman" w:cs="Times New Roman"/>
                <w:sz w:val="24"/>
                <w:szCs w:val="24"/>
              </w:rPr>
              <w:t>б</w:t>
            </w:r>
            <w:r w:rsidRPr="00EC60AD">
              <w:rPr>
                <w:rFonts w:ascii="Times New Roman" w:hAnsi="Times New Roman" w:cs="Times New Roman"/>
                <w:sz w:val="24"/>
                <w:szCs w:val="24"/>
              </w:rPr>
              <w:t>разования и мол</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дежной политики </w:t>
            </w:r>
            <w:r w:rsidR="008B65DC">
              <w:rPr>
                <w:rFonts w:ascii="Times New Roman" w:hAnsi="Times New Roman" w:cs="Times New Roman"/>
                <w:sz w:val="24"/>
                <w:szCs w:val="24"/>
              </w:rPr>
              <w:t xml:space="preserve">Ханты-Мансийского </w:t>
            </w:r>
            <w:r w:rsidRPr="00EC60AD">
              <w:rPr>
                <w:rFonts w:ascii="Times New Roman" w:hAnsi="Times New Roman" w:cs="Times New Roman"/>
                <w:sz w:val="24"/>
                <w:szCs w:val="24"/>
              </w:rPr>
              <w:t>а</w:t>
            </w:r>
            <w:r w:rsidRPr="00EC60AD">
              <w:rPr>
                <w:rFonts w:ascii="Times New Roman" w:hAnsi="Times New Roman" w:cs="Times New Roman"/>
                <w:sz w:val="24"/>
                <w:szCs w:val="24"/>
              </w:rPr>
              <w:t>в</w:t>
            </w:r>
            <w:r w:rsidRPr="00EC60AD">
              <w:rPr>
                <w:rFonts w:ascii="Times New Roman" w:hAnsi="Times New Roman" w:cs="Times New Roman"/>
                <w:sz w:val="24"/>
                <w:szCs w:val="24"/>
              </w:rPr>
              <w:t>тономного округа</w:t>
            </w:r>
            <w:r w:rsidR="008B65DC">
              <w:rPr>
                <w:rFonts w:ascii="Times New Roman" w:hAnsi="Times New Roman" w:cs="Times New Roman"/>
                <w:sz w:val="24"/>
                <w:szCs w:val="24"/>
              </w:rPr>
              <w:t xml:space="preserve">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trike/>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98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21</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Основные показатели прогноза социально-экономического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вития района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92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22</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муниципального им</w:t>
            </w:r>
            <w:r w:rsidRPr="00EC60AD">
              <w:rPr>
                <w:rFonts w:ascii="Times New Roman" w:hAnsi="Times New Roman" w:cs="Times New Roman"/>
                <w:sz w:val="24"/>
                <w:szCs w:val="24"/>
              </w:rPr>
              <w:t>у</w:t>
            </w:r>
            <w:r w:rsidRPr="00EC60AD">
              <w:rPr>
                <w:rFonts w:ascii="Times New Roman" w:hAnsi="Times New Roman" w:cs="Times New Roman"/>
                <w:sz w:val="24"/>
                <w:szCs w:val="24"/>
              </w:rPr>
              <w:t>щества района, предназначенн</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го к приватизации в очередном финансовом году и плановом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служба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пальной собстве</w:t>
            </w:r>
            <w:r w:rsidRPr="00EC60AD">
              <w:rPr>
                <w:rFonts w:ascii="Times New Roman" w:hAnsi="Times New Roman" w:cs="Times New Roman"/>
                <w:sz w:val="24"/>
                <w:szCs w:val="24"/>
              </w:rPr>
              <w:t>н</w:t>
            </w:r>
            <w:r w:rsidRPr="00EC60AD">
              <w:rPr>
                <w:rFonts w:ascii="Times New Roman" w:hAnsi="Times New Roman" w:cs="Times New Roman"/>
                <w:sz w:val="24"/>
                <w:szCs w:val="24"/>
              </w:rPr>
              <w:t>ности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F5148D">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373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23</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02267">
            <w:pPr>
              <w:pStyle w:val="ConsPlusCell"/>
              <w:widowControl/>
              <w:jc w:val="both"/>
              <w:rPr>
                <w:rFonts w:ascii="Times New Roman" w:hAnsi="Times New Roman" w:cs="Times New Roman"/>
                <w:b/>
                <w:sz w:val="24"/>
                <w:szCs w:val="24"/>
              </w:rPr>
            </w:pPr>
            <w:r w:rsidRPr="00EC60AD">
              <w:rPr>
                <w:rFonts w:ascii="Times New Roman" w:hAnsi="Times New Roman" w:cs="Times New Roman"/>
                <w:sz w:val="24"/>
                <w:szCs w:val="24"/>
              </w:rPr>
              <w:t>Информацию о предельных об</w:t>
            </w:r>
            <w:r w:rsidRPr="00EC60AD">
              <w:rPr>
                <w:rFonts w:ascii="Times New Roman" w:hAnsi="Times New Roman" w:cs="Times New Roman"/>
                <w:sz w:val="24"/>
                <w:szCs w:val="24"/>
              </w:rPr>
              <w:t>ъ</w:t>
            </w:r>
            <w:r w:rsidRPr="00EC60AD">
              <w:rPr>
                <w:rFonts w:ascii="Times New Roman" w:hAnsi="Times New Roman" w:cs="Times New Roman"/>
                <w:sz w:val="24"/>
                <w:szCs w:val="24"/>
              </w:rPr>
              <w:t>емах бюджетных ассигнований бюджета района на реализацию муниципальных программ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и ведомственных целевых программ на очередной фина</w:t>
            </w:r>
            <w:r w:rsidRPr="00EC60AD">
              <w:rPr>
                <w:rFonts w:ascii="Times New Roman" w:hAnsi="Times New Roman" w:cs="Times New Roman"/>
                <w:sz w:val="24"/>
                <w:szCs w:val="24"/>
              </w:rPr>
              <w:t>н</w:t>
            </w:r>
            <w:r w:rsidRPr="00EC60AD">
              <w:rPr>
                <w:rFonts w:ascii="Times New Roman" w:hAnsi="Times New Roman" w:cs="Times New Roman"/>
                <w:sz w:val="24"/>
                <w:szCs w:val="24"/>
              </w:rPr>
              <w:t>совый год и плановый период (в том числе включенных в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w:t>
            </w:r>
            <w:r w:rsidR="00F5148D">
              <w:rPr>
                <w:rFonts w:ascii="Times New Roman" w:hAnsi="Times New Roman" w:cs="Times New Roman"/>
                <w:sz w:val="24"/>
                <w:szCs w:val="24"/>
              </w:rPr>
              <w:t xml:space="preserve">мы в виде </w:t>
            </w:r>
            <w:r w:rsidRPr="00EC60AD">
              <w:rPr>
                <w:rFonts w:ascii="Times New Roman" w:hAnsi="Times New Roman" w:cs="Times New Roman"/>
                <w:sz w:val="24"/>
                <w:szCs w:val="24"/>
              </w:rPr>
              <w:t>субсидий на иные цели, не связанной с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вым обеспечением выполнения муниципального задания на ок</w:t>
            </w:r>
            <w:r w:rsidRPr="00EC60AD">
              <w:rPr>
                <w:rFonts w:ascii="Times New Roman" w:hAnsi="Times New Roman" w:cs="Times New Roman"/>
                <w:sz w:val="24"/>
                <w:szCs w:val="24"/>
              </w:rPr>
              <w:t>а</w:t>
            </w:r>
            <w:r w:rsidRPr="00EC60AD">
              <w:rPr>
                <w:rFonts w:ascii="Times New Roman" w:hAnsi="Times New Roman" w:cs="Times New Roman"/>
                <w:sz w:val="24"/>
                <w:szCs w:val="24"/>
              </w:rPr>
              <w:t xml:space="preserve">зание муниципальных услуг (выполнение работ)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325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24</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Прогнозные объемы бюджетных ассигнований бюджета района на формирование дорожного фонда Нижневартовского района на очередной финансовый год и плановый период с указанием прогноза объема доходов от п</w:t>
            </w:r>
            <w:r w:rsidRPr="00EC60AD">
              <w:rPr>
                <w:rFonts w:ascii="Times New Roman" w:hAnsi="Times New Roman" w:cs="Times New Roman"/>
                <w:sz w:val="24"/>
                <w:szCs w:val="24"/>
              </w:rPr>
              <w:t>о</w:t>
            </w:r>
            <w:r w:rsidRPr="00EC60AD">
              <w:rPr>
                <w:rFonts w:ascii="Times New Roman" w:hAnsi="Times New Roman" w:cs="Times New Roman"/>
                <w:sz w:val="24"/>
                <w:szCs w:val="24"/>
              </w:rPr>
              <w:t>ступлений, утвержденных реш</w:t>
            </w:r>
            <w:r w:rsidRPr="00EC60AD">
              <w:rPr>
                <w:rFonts w:ascii="Times New Roman" w:hAnsi="Times New Roman" w:cs="Times New Roman"/>
                <w:sz w:val="24"/>
                <w:szCs w:val="24"/>
              </w:rPr>
              <w:t>е</w:t>
            </w:r>
            <w:r w:rsidRPr="00EC60AD">
              <w:rPr>
                <w:rFonts w:ascii="Times New Roman" w:hAnsi="Times New Roman" w:cs="Times New Roman"/>
                <w:sz w:val="24"/>
                <w:szCs w:val="24"/>
              </w:rPr>
              <w:t>нием Думы района, предусма</w:t>
            </w:r>
            <w:r w:rsidRPr="00EC60AD">
              <w:rPr>
                <w:rFonts w:ascii="Times New Roman" w:hAnsi="Times New Roman" w:cs="Times New Roman"/>
                <w:sz w:val="24"/>
                <w:szCs w:val="24"/>
              </w:rPr>
              <w:t>т</w:t>
            </w:r>
            <w:r w:rsidRPr="00EC60AD">
              <w:rPr>
                <w:rFonts w:ascii="Times New Roman" w:hAnsi="Times New Roman" w:cs="Times New Roman"/>
                <w:sz w:val="24"/>
                <w:szCs w:val="24"/>
              </w:rPr>
              <w:t>ривающим создание дорожного фонда Нижневартовского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отдел транспо</w:t>
            </w:r>
            <w:r w:rsidRPr="00EC60AD">
              <w:rPr>
                <w:rFonts w:ascii="Times New Roman" w:hAnsi="Times New Roman" w:cs="Times New Roman"/>
                <w:sz w:val="24"/>
                <w:szCs w:val="24"/>
              </w:rPr>
              <w:t>р</w:t>
            </w:r>
            <w:r w:rsidRPr="00EC60AD">
              <w:rPr>
                <w:rFonts w:ascii="Times New Roman" w:hAnsi="Times New Roman" w:cs="Times New Roman"/>
                <w:sz w:val="24"/>
                <w:szCs w:val="24"/>
              </w:rPr>
              <w:t>та и связи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F5148D">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25</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02267">
            <w:pPr>
              <w:autoSpaceDE w:val="0"/>
              <w:autoSpaceDN w:val="0"/>
              <w:adjustRightInd w:val="0"/>
              <w:jc w:val="both"/>
              <w:rPr>
                <w:sz w:val="24"/>
                <w:szCs w:val="24"/>
              </w:rPr>
            </w:pPr>
            <w:r w:rsidRPr="00EC60AD">
              <w:rPr>
                <w:sz w:val="24"/>
                <w:szCs w:val="24"/>
              </w:rPr>
              <w:t>Перечень объектов капитального строительства и капитального ремонта, осуществляемых на территории района, предвар</w:t>
            </w:r>
            <w:r w:rsidRPr="00EC60AD">
              <w:rPr>
                <w:sz w:val="24"/>
                <w:szCs w:val="24"/>
              </w:rPr>
              <w:t>и</w:t>
            </w:r>
            <w:r w:rsidRPr="00EC60AD">
              <w:rPr>
                <w:sz w:val="24"/>
                <w:szCs w:val="24"/>
              </w:rPr>
              <w:t>тельно согласованные к включ</w:t>
            </w:r>
            <w:r w:rsidRPr="00EC60AD">
              <w:rPr>
                <w:sz w:val="24"/>
                <w:szCs w:val="24"/>
              </w:rPr>
              <w:t>е</w:t>
            </w:r>
            <w:r w:rsidR="00F5148D">
              <w:rPr>
                <w:sz w:val="24"/>
                <w:szCs w:val="24"/>
              </w:rPr>
              <w:t>нию в</w:t>
            </w:r>
            <w:r w:rsidRPr="00EC60AD">
              <w:rPr>
                <w:sz w:val="24"/>
                <w:szCs w:val="24"/>
              </w:rPr>
              <w:t xml:space="preserve"> муниципальные програ</w:t>
            </w:r>
            <w:r w:rsidRPr="00EC60AD">
              <w:rPr>
                <w:sz w:val="24"/>
                <w:szCs w:val="24"/>
              </w:rPr>
              <w:t>м</w:t>
            </w:r>
            <w:r w:rsidRPr="00EC60AD">
              <w:rPr>
                <w:sz w:val="24"/>
                <w:szCs w:val="24"/>
              </w:rPr>
              <w:t>мы района и ведомственные ц</w:t>
            </w:r>
            <w:r w:rsidRPr="00EC60AD">
              <w:rPr>
                <w:sz w:val="24"/>
                <w:szCs w:val="24"/>
              </w:rPr>
              <w:t>е</w:t>
            </w:r>
            <w:r w:rsidRPr="00EC60AD">
              <w:rPr>
                <w:sz w:val="24"/>
                <w:szCs w:val="24"/>
              </w:rPr>
              <w:t>левые программы на очередной финансовый год и плановый п</w:t>
            </w:r>
            <w:r w:rsidRPr="00EC60AD">
              <w:rPr>
                <w:sz w:val="24"/>
                <w:szCs w:val="24"/>
              </w:rPr>
              <w:t>е</w:t>
            </w:r>
            <w:r w:rsidRPr="00EC60AD">
              <w:rPr>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 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20 июня</w:t>
            </w:r>
          </w:p>
          <w:p w:rsidR="00EC60AD" w:rsidRPr="00F5148D" w:rsidRDefault="00EC60AD" w:rsidP="00F5148D">
            <w:pPr>
              <w:jc w:val="cente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отдел жи</w:t>
            </w:r>
            <w:r w:rsidR="00F5148D">
              <w:rPr>
                <w:rFonts w:ascii="Times New Roman" w:hAnsi="Times New Roman" w:cs="Times New Roman"/>
                <w:sz w:val="24"/>
                <w:szCs w:val="24"/>
              </w:rPr>
              <w:t>лищно-</w:t>
            </w:r>
            <w:r w:rsidRPr="00EC60AD">
              <w:rPr>
                <w:rFonts w:ascii="Times New Roman" w:hAnsi="Times New Roman" w:cs="Times New Roman"/>
                <w:sz w:val="24"/>
                <w:szCs w:val="24"/>
              </w:rPr>
              <w:t>коммунально</w:t>
            </w:r>
            <w:r w:rsidR="00F5148D">
              <w:rPr>
                <w:rFonts w:ascii="Times New Roman" w:hAnsi="Times New Roman" w:cs="Times New Roman"/>
                <w:sz w:val="24"/>
                <w:szCs w:val="24"/>
              </w:rPr>
              <w:t>го</w:t>
            </w:r>
            <w:r w:rsidRPr="00EC60AD">
              <w:rPr>
                <w:rFonts w:ascii="Times New Roman" w:hAnsi="Times New Roman" w:cs="Times New Roman"/>
                <w:sz w:val="24"/>
                <w:szCs w:val="24"/>
              </w:rPr>
              <w:t xml:space="preserve"> хозяй</w:t>
            </w:r>
            <w:r w:rsidR="00F5148D">
              <w:rPr>
                <w:rFonts w:ascii="Times New Roman" w:hAnsi="Times New Roman" w:cs="Times New Roman"/>
                <w:sz w:val="24"/>
                <w:szCs w:val="24"/>
              </w:rPr>
              <w:t>ства</w:t>
            </w:r>
            <w:r w:rsidRPr="00EC60AD">
              <w:rPr>
                <w:rFonts w:ascii="Times New Roman" w:hAnsi="Times New Roman" w:cs="Times New Roman"/>
                <w:sz w:val="24"/>
                <w:szCs w:val="24"/>
              </w:rPr>
              <w:t>, эне</w:t>
            </w:r>
            <w:r w:rsidRPr="00EC60AD">
              <w:rPr>
                <w:rFonts w:ascii="Times New Roman" w:hAnsi="Times New Roman" w:cs="Times New Roman"/>
                <w:sz w:val="24"/>
                <w:szCs w:val="24"/>
              </w:rPr>
              <w:t>р</w:t>
            </w:r>
            <w:r w:rsidRPr="00EC60AD">
              <w:rPr>
                <w:rFonts w:ascii="Times New Roman" w:hAnsi="Times New Roman" w:cs="Times New Roman"/>
                <w:sz w:val="24"/>
                <w:szCs w:val="24"/>
              </w:rPr>
              <w:t>ге</w:t>
            </w:r>
            <w:r w:rsidR="00F5148D">
              <w:rPr>
                <w:rFonts w:ascii="Times New Roman" w:hAnsi="Times New Roman" w:cs="Times New Roman"/>
                <w:sz w:val="24"/>
                <w:szCs w:val="24"/>
              </w:rPr>
              <w:t>тики</w:t>
            </w:r>
            <w:r w:rsidRPr="00EC60AD">
              <w:rPr>
                <w:rFonts w:ascii="Times New Roman" w:hAnsi="Times New Roman" w:cs="Times New Roman"/>
                <w:sz w:val="24"/>
                <w:szCs w:val="24"/>
              </w:rPr>
              <w:t xml:space="preserve"> и стро</w:t>
            </w:r>
            <w:r w:rsidRPr="00EC60AD">
              <w:rPr>
                <w:rFonts w:ascii="Times New Roman" w:hAnsi="Times New Roman" w:cs="Times New Roman"/>
                <w:sz w:val="24"/>
                <w:szCs w:val="24"/>
              </w:rPr>
              <w:t>и</w:t>
            </w:r>
            <w:r w:rsidR="00F5148D">
              <w:rPr>
                <w:rFonts w:ascii="Times New Roman" w:hAnsi="Times New Roman" w:cs="Times New Roman"/>
                <w:sz w:val="24"/>
                <w:szCs w:val="24"/>
              </w:rPr>
              <w:t>тельства</w:t>
            </w:r>
            <w:r w:rsidRPr="00EC60AD">
              <w:rPr>
                <w:rFonts w:ascii="Times New Roman" w:hAnsi="Times New Roman" w:cs="Times New Roman"/>
                <w:sz w:val="24"/>
                <w:szCs w:val="24"/>
              </w:rPr>
              <w:t xml:space="preserve">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F5148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26</w:t>
            </w:r>
            <w:r>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F5148D">
            <w:pPr>
              <w:autoSpaceDE w:val="0"/>
              <w:autoSpaceDN w:val="0"/>
              <w:adjustRightInd w:val="0"/>
              <w:jc w:val="both"/>
              <w:rPr>
                <w:sz w:val="24"/>
                <w:szCs w:val="24"/>
              </w:rPr>
            </w:pPr>
            <w:r w:rsidRPr="00EC60AD">
              <w:rPr>
                <w:sz w:val="24"/>
                <w:szCs w:val="24"/>
              </w:rPr>
              <w:t>Перечень объектов капитального строительства и капитального ремонта, осуществляемых на территории района, предвар</w:t>
            </w:r>
            <w:r w:rsidRPr="00EC60AD">
              <w:rPr>
                <w:sz w:val="24"/>
                <w:szCs w:val="24"/>
              </w:rPr>
              <w:t>и</w:t>
            </w:r>
            <w:r w:rsidRPr="00EC60AD">
              <w:rPr>
                <w:sz w:val="24"/>
                <w:szCs w:val="24"/>
              </w:rPr>
              <w:t>тельно согласованные к включ</w:t>
            </w:r>
            <w:r w:rsidRPr="00EC60AD">
              <w:rPr>
                <w:sz w:val="24"/>
                <w:szCs w:val="24"/>
              </w:rPr>
              <w:t>е</w:t>
            </w:r>
            <w:r>
              <w:rPr>
                <w:sz w:val="24"/>
                <w:szCs w:val="24"/>
              </w:rPr>
              <w:t>нию в</w:t>
            </w:r>
            <w:r w:rsidRPr="00EC60AD">
              <w:rPr>
                <w:sz w:val="24"/>
                <w:szCs w:val="24"/>
              </w:rPr>
              <w:t xml:space="preserve"> муниципальные програ</w:t>
            </w:r>
            <w:r w:rsidRPr="00EC60AD">
              <w:rPr>
                <w:sz w:val="24"/>
                <w:szCs w:val="24"/>
              </w:rPr>
              <w:t>м</w:t>
            </w:r>
            <w:r w:rsidRPr="00EC60AD">
              <w:rPr>
                <w:sz w:val="24"/>
                <w:szCs w:val="24"/>
              </w:rPr>
              <w:t>мы района и ведомственные ц</w:t>
            </w:r>
            <w:r w:rsidRPr="00EC60AD">
              <w:rPr>
                <w:sz w:val="24"/>
                <w:szCs w:val="24"/>
              </w:rPr>
              <w:t>е</w:t>
            </w:r>
            <w:r w:rsidRPr="00EC60AD">
              <w:rPr>
                <w:sz w:val="24"/>
                <w:szCs w:val="24"/>
              </w:rPr>
              <w:t>левые программы на очередной финансовый год и плановый п</w:t>
            </w:r>
            <w:r w:rsidRPr="00EC60AD">
              <w:rPr>
                <w:sz w:val="24"/>
                <w:szCs w:val="24"/>
              </w:rPr>
              <w:t>е</w:t>
            </w:r>
            <w:r w:rsidRPr="00EC60AD">
              <w:rPr>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F5148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отдел жи</w:t>
            </w:r>
            <w:r>
              <w:rPr>
                <w:rFonts w:ascii="Times New Roman" w:hAnsi="Times New Roman" w:cs="Times New Roman"/>
                <w:sz w:val="24"/>
                <w:szCs w:val="24"/>
              </w:rPr>
              <w:t>лищно-</w:t>
            </w:r>
            <w:r w:rsidRPr="00EC60AD">
              <w:rPr>
                <w:rFonts w:ascii="Times New Roman" w:hAnsi="Times New Roman" w:cs="Times New Roman"/>
                <w:sz w:val="24"/>
                <w:szCs w:val="24"/>
              </w:rPr>
              <w:t>коммунально</w:t>
            </w:r>
            <w:r>
              <w:rPr>
                <w:rFonts w:ascii="Times New Roman" w:hAnsi="Times New Roman" w:cs="Times New Roman"/>
                <w:sz w:val="24"/>
                <w:szCs w:val="24"/>
              </w:rPr>
              <w:t>го</w:t>
            </w:r>
            <w:r w:rsidRPr="00EC60AD">
              <w:rPr>
                <w:rFonts w:ascii="Times New Roman" w:hAnsi="Times New Roman" w:cs="Times New Roman"/>
                <w:sz w:val="24"/>
                <w:szCs w:val="24"/>
              </w:rPr>
              <w:t xml:space="preserve"> хозяй</w:t>
            </w:r>
            <w:r>
              <w:rPr>
                <w:rFonts w:ascii="Times New Roman" w:hAnsi="Times New Roman" w:cs="Times New Roman"/>
                <w:sz w:val="24"/>
                <w:szCs w:val="24"/>
              </w:rPr>
              <w:t>ства</w:t>
            </w:r>
            <w:r w:rsidRPr="00EC60AD">
              <w:rPr>
                <w:rFonts w:ascii="Times New Roman" w:hAnsi="Times New Roman" w:cs="Times New Roman"/>
                <w:sz w:val="24"/>
                <w:szCs w:val="24"/>
              </w:rPr>
              <w:t>, энерг</w:t>
            </w:r>
            <w:r w:rsidRPr="00EC60AD">
              <w:rPr>
                <w:rFonts w:ascii="Times New Roman" w:hAnsi="Times New Roman" w:cs="Times New Roman"/>
                <w:sz w:val="24"/>
                <w:szCs w:val="24"/>
              </w:rPr>
              <w:t>е</w:t>
            </w:r>
            <w:r>
              <w:rPr>
                <w:rFonts w:ascii="Times New Roman" w:hAnsi="Times New Roman" w:cs="Times New Roman"/>
                <w:sz w:val="24"/>
                <w:szCs w:val="24"/>
              </w:rPr>
              <w:t>тики</w:t>
            </w:r>
            <w:r w:rsidRPr="00EC60AD">
              <w:rPr>
                <w:rFonts w:ascii="Times New Roman" w:hAnsi="Times New Roman" w:cs="Times New Roman"/>
                <w:sz w:val="24"/>
                <w:szCs w:val="24"/>
              </w:rPr>
              <w:t xml:space="preserve"> и строи</w:t>
            </w:r>
            <w:r>
              <w:rPr>
                <w:rFonts w:ascii="Times New Roman" w:hAnsi="Times New Roman" w:cs="Times New Roman"/>
                <w:sz w:val="24"/>
                <w:szCs w:val="24"/>
              </w:rPr>
              <w:t>тел</w:t>
            </w:r>
            <w:r>
              <w:rPr>
                <w:rFonts w:ascii="Times New Roman" w:hAnsi="Times New Roman" w:cs="Times New Roman"/>
                <w:sz w:val="24"/>
                <w:szCs w:val="24"/>
              </w:rPr>
              <w:t>ь</w:t>
            </w:r>
            <w:r>
              <w:rPr>
                <w:rFonts w:ascii="Times New Roman" w:hAnsi="Times New Roman" w:cs="Times New Roman"/>
                <w:sz w:val="24"/>
                <w:szCs w:val="24"/>
              </w:rPr>
              <w:t>ства</w:t>
            </w:r>
            <w:r w:rsidRPr="00EC60AD">
              <w:rPr>
                <w:rFonts w:ascii="Times New Roman" w:hAnsi="Times New Roman" w:cs="Times New Roman"/>
                <w:sz w:val="24"/>
                <w:szCs w:val="24"/>
              </w:rPr>
              <w:t xml:space="preserve">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27</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widowControl w:val="0"/>
              <w:autoSpaceDE w:val="0"/>
              <w:autoSpaceDN w:val="0"/>
              <w:adjustRightInd w:val="0"/>
              <w:jc w:val="both"/>
              <w:rPr>
                <w:sz w:val="24"/>
                <w:szCs w:val="24"/>
              </w:rPr>
            </w:pPr>
            <w:r w:rsidRPr="00EC60AD">
              <w:rPr>
                <w:sz w:val="24"/>
                <w:szCs w:val="24"/>
              </w:rPr>
              <w:t>Информация о распределении предельных объемов бюджетных ассигнований бюджета района на реализацию муниципальных  программ района и ведомстве</w:t>
            </w:r>
            <w:r w:rsidRPr="00EC60AD">
              <w:rPr>
                <w:sz w:val="24"/>
                <w:szCs w:val="24"/>
              </w:rPr>
              <w:t>н</w:t>
            </w:r>
            <w:r w:rsidRPr="00EC60AD">
              <w:rPr>
                <w:sz w:val="24"/>
                <w:szCs w:val="24"/>
              </w:rPr>
              <w:t>ных целевых программ на оч</w:t>
            </w:r>
            <w:r w:rsidRPr="00EC60AD">
              <w:rPr>
                <w:sz w:val="24"/>
                <w:szCs w:val="24"/>
              </w:rPr>
              <w:t>е</w:t>
            </w:r>
            <w:r w:rsidRPr="00EC60AD">
              <w:rPr>
                <w:sz w:val="24"/>
                <w:szCs w:val="24"/>
              </w:rPr>
              <w:t>редной финансовый год и пл</w:t>
            </w:r>
            <w:r w:rsidRPr="00EC60AD">
              <w:rPr>
                <w:sz w:val="24"/>
                <w:szCs w:val="24"/>
              </w:rPr>
              <w:t>а</w:t>
            </w:r>
            <w:r w:rsidRPr="00EC60AD">
              <w:rPr>
                <w:sz w:val="24"/>
                <w:szCs w:val="24"/>
              </w:rPr>
              <w:t>новый период в разрезе главных распорядителей средств бюдж</w:t>
            </w:r>
            <w:r w:rsidRPr="00EC60AD">
              <w:rPr>
                <w:sz w:val="24"/>
                <w:szCs w:val="24"/>
              </w:rPr>
              <w:t>е</w:t>
            </w:r>
            <w:r w:rsidRPr="00EC60AD">
              <w:rPr>
                <w:sz w:val="24"/>
                <w:szCs w:val="24"/>
              </w:rPr>
              <w:t>та района, в том числе в разрезе:</w:t>
            </w:r>
          </w:p>
          <w:p w:rsidR="00EC60AD" w:rsidRPr="00EC60AD" w:rsidRDefault="00EC60AD" w:rsidP="00F5148D">
            <w:pPr>
              <w:widowControl w:val="0"/>
              <w:autoSpaceDE w:val="0"/>
              <w:autoSpaceDN w:val="0"/>
              <w:adjustRightInd w:val="0"/>
              <w:jc w:val="both"/>
              <w:rPr>
                <w:sz w:val="24"/>
                <w:szCs w:val="24"/>
              </w:rPr>
            </w:pPr>
            <w:r w:rsidRPr="00EC60AD">
              <w:rPr>
                <w:sz w:val="24"/>
                <w:szCs w:val="24"/>
              </w:rPr>
              <w:t>ответственных исполнителей и соис</w:t>
            </w:r>
            <w:r w:rsidR="00F5148D">
              <w:rPr>
                <w:sz w:val="24"/>
                <w:szCs w:val="24"/>
              </w:rPr>
              <w:t xml:space="preserve">полнителей </w:t>
            </w:r>
            <w:r w:rsidRPr="00EC60AD">
              <w:rPr>
                <w:sz w:val="24"/>
                <w:szCs w:val="24"/>
              </w:rPr>
              <w:t>программ;</w:t>
            </w:r>
          </w:p>
          <w:p w:rsidR="00EC60AD" w:rsidRPr="00EC60AD" w:rsidRDefault="00EC60AD" w:rsidP="00F5148D">
            <w:pPr>
              <w:widowControl w:val="0"/>
              <w:autoSpaceDE w:val="0"/>
              <w:autoSpaceDN w:val="0"/>
              <w:adjustRightInd w:val="0"/>
              <w:jc w:val="both"/>
              <w:rPr>
                <w:sz w:val="24"/>
                <w:szCs w:val="24"/>
              </w:rPr>
            </w:pPr>
            <w:r w:rsidRPr="00EC60AD">
              <w:rPr>
                <w:sz w:val="24"/>
                <w:szCs w:val="24"/>
              </w:rPr>
              <w:t>текущих расходов;</w:t>
            </w:r>
          </w:p>
          <w:p w:rsidR="00EC60AD" w:rsidRPr="00EC60AD" w:rsidRDefault="00EC60AD" w:rsidP="00F5148D">
            <w:pPr>
              <w:widowControl w:val="0"/>
              <w:autoSpaceDE w:val="0"/>
              <w:autoSpaceDN w:val="0"/>
              <w:adjustRightInd w:val="0"/>
              <w:jc w:val="both"/>
              <w:rPr>
                <w:sz w:val="24"/>
                <w:szCs w:val="24"/>
              </w:rPr>
            </w:pPr>
            <w:r w:rsidRPr="00EC60AD">
              <w:rPr>
                <w:sz w:val="24"/>
                <w:szCs w:val="24"/>
              </w:rPr>
              <w:t>расходов на капитальное стро</w:t>
            </w:r>
            <w:r w:rsidRPr="00EC60AD">
              <w:rPr>
                <w:sz w:val="24"/>
                <w:szCs w:val="24"/>
              </w:rPr>
              <w:t>и</w:t>
            </w:r>
            <w:r w:rsidRPr="00EC60AD">
              <w:rPr>
                <w:sz w:val="24"/>
                <w:szCs w:val="24"/>
              </w:rPr>
              <w:t>тельство;</w:t>
            </w:r>
          </w:p>
          <w:p w:rsidR="00EC60AD" w:rsidRPr="00EC60AD" w:rsidRDefault="00EC60AD" w:rsidP="00F5148D">
            <w:pPr>
              <w:widowControl w:val="0"/>
              <w:autoSpaceDE w:val="0"/>
              <w:autoSpaceDN w:val="0"/>
              <w:adjustRightInd w:val="0"/>
              <w:jc w:val="both"/>
              <w:rPr>
                <w:sz w:val="24"/>
                <w:szCs w:val="24"/>
                <w:highlight w:val="yellow"/>
              </w:rPr>
            </w:pPr>
            <w:r w:rsidRPr="00EC60AD">
              <w:rPr>
                <w:sz w:val="24"/>
                <w:szCs w:val="24"/>
              </w:rPr>
              <w:t>расходов на капитальный р</w:t>
            </w:r>
            <w:r w:rsidRPr="00EC60AD">
              <w:rPr>
                <w:sz w:val="24"/>
                <w:szCs w:val="24"/>
              </w:rPr>
              <w:t>е</w:t>
            </w:r>
            <w:r w:rsidRPr="00EC60AD">
              <w:rPr>
                <w:sz w:val="24"/>
                <w:szCs w:val="24"/>
              </w:rPr>
              <w:t>монт</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20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02267">
        <w:trPr>
          <w:cantSplit/>
          <w:trHeight w:val="349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28</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Предложения по включению в проект бюджета района расх</w:t>
            </w:r>
            <w:r w:rsidRPr="00EC60AD">
              <w:rPr>
                <w:rFonts w:ascii="Times New Roman" w:hAnsi="Times New Roman" w:cs="Times New Roman"/>
                <w:sz w:val="24"/>
                <w:szCs w:val="24"/>
              </w:rPr>
              <w:t>о</w:t>
            </w:r>
            <w:r w:rsidRPr="00EC60AD">
              <w:rPr>
                <w:rFonts w:ascii="Times New Roman" w:hAnsi="Times New Roman" w:cs="Times New Roman"/>
                <w:sz w:val="24"/>
                <w:szCs w:val="24"/>
              </w:rPr>
              <w:t>дов на дорожную деятельность (по видам расходов):</w:t>
            </w:r>
          </w:p>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в разрезе муниципальных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в разрезе ответственных испо</w:t>
            </w:r>
            <w:r w:rsidRPr="00EC60AD">
              <w:rPr>
                <w:rFonts w:ascii="Times New Roman" w:hAnsi="Times New Roman" w:cs="Times New Roman"/>
                <w:sz w:val="24"/>
                <w:szCs w:val="24"/>
              </w:rPr>
              <w:t>л</w:t>
            </w:r>
            <w:r w:rsidRPr="00EC60AD">
              <w:rPr>
                <w:rFonts w:ascii="Times New Roman" w:hAnsi="Times New Roman" w:cs="Times New Roman"/>
                <w:sz w:val="24"/>
                <w:szCs w:val="24"/>
              </w:rPr>
              <w:t>нителей и соисполнителей м</w:t>
            </w:r>
            <w:r w:rsidRPr="00EC60AD">
              <w:rPr>
                <w:rFonts w:ascii="Times New Roman" w:hAnsi="Times New Roman" w:cs="Times New Roman"/>
                <w:sz w:val="24"/>
                <w:szCs w:val="24"/>
              </w:rPr>
              <w:t>у</w:t>
            </w:r>
            <w:r w:rsidRPr="00EC60AD">
              <w:rPr>
                <w:rFonts w:ascii="Times New Roman" w:hAnsi="Times New Roman" w:cs="Times New Roman"/>
                <w:sz w:val="24"/>
                <w:szCs w:val="24"/>
              </w:rPr>
              <w:t>ниципальных программ района и ведомственных целевых пр</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грамм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отдел транспорта и связи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20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F5148D">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r>
      <w:tr w:rsidR="00EC60AD" w:rsidRPr="00EC60AD" w:rsidTr="00F5148D">
        <w:trPr>
          <w:cantSplit/>
          <w:trHeight w:val="141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29</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Основные показатели прогно</w:t>
            </w:r>
            <w:r w:rsidR="00F5148D">
              <w:rPr>
                <w:rFonts w:ascii="Times New Roman" w:hAnsi="Times New Roman" w:cs="Times New Roman"/>
                <w:sz w:val="24"/>
                <w:szCs w:val="24"/>
              </w:rPr>
              <w:t>за социально-</w:t>
            </w:r>
            <w:r w:rsidRPr="00EC60AD">
              <w:rPr>
                <w:rFonts w:ascii="Times New Roman" w:hAnsi="Times New Roman" w:cs="Times New Roman"/>
                <w:sz w:val="24"/>
                <w:szCs w:val="24"/>
              </w:rPr>
              <w:t>экономического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 xml:space="preserve">вития района </w:t>
            </w:r>
            <w:r w:rsidRPr="00EC60AD">
              <w:rPr>
                <w:rFonts w:ascii="Times New Roman" w:hAnsi="Times New Roman"/>
                <w:sz w:val="24"/>
                <w:szCs w:val="24"/>
              </w:rPr>
              <w:t>на очередной ф</w:t>
            </w:r>
            <w:r w:rsidRPr="00EC60AD">
              <w:rPr>
                <w:rFonts w:ascii="Times New Roman" w:hAnsi="Times New Roman"/>
                <w:sz w:val="24"/>
                <w:szCs w:val="24"/>
              </w:rPr>
              <w:t>и</w:t>
            </w:r>
            <w:r w:rsidRPr="00EC60AD">
              <w:rPr>
                <w:rFonts w:ascii="Times New Roman" w:hAnsi="Times New Roman"/>
                <w:sz w:val="24"/>
                <w:szCs w:val="24"/>
              </w:rPr>
              <w:t>нансовый год и плановый пер</w:t>
            </w:r>
            <w:r w:rsidRPr="00EC60AD">
              <w:rPr>
                <w:rFonts w:ascii="Times New Roman" w:hAnsi="Times New Roman"/>
                <w:sz w:val="24"/>
                <w:szCs w:val="24"/>
              </w:rPr>
              <w:t>и</w:t>
            </w:r>
            <w:r w:rsidRPr="00EC60AD">
              <w:rPr>
                <w:rFonts w:ascii="Times New Roman" w:hAnsi="Times New Roman"/>
                <w:sz w:val="24"/>
                <w:szCs w:val="24"/>
              </w:rPr>
              <w:t>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90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30</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highlight w:val="yellow"/>
              </w:rPr>
            </w:pPr>
            <w:r w:rsidRPr="00EC60AD">
              <w:rPr>
                <w:rFonts w:ascii="Times New Roman" w:hAnsi="Times New Roman" w:cs="Times New Roman"/>
                <w:sz w:val="24"/>
                <w:szCs w:val="24"/>
              </w:rPr>
              <w:t>Предложения по формированию основных направлений налог</w:t>
            </w:r>
            <w:r w:rsidRPr="00EC60AD">
              <w:rPr>
                <w:rFonts w:ascii="Times New Roman" w:hAnsi="Times New Roman" w:cs="Times New Roman"/>
                <w:sz w:val="24"/>
                <w:szCs w:val="24"/>
              </w:rPr>
              <w:t>о</w:t>
            </w:r>
            <w:r w:rsidRPr="00EC60AD">
              <w:rPr>
                <w:rFonts w:ascii="Times New Roman" w:hAnsi="Times New Roman" w:cs="Times New Roman"/>
                <w:sz w:val="24"/>
                <w:szCs w:val="24"/>
              </w:rPr>
              <w:t>вой политики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 с оценкой ожидаемых потерь бюджета района в связи с предоставляемыми (планиру</w:t>
            </w:r>
            <w:r w:rsidRPr="00EC60AD">
              <w:rPr>
                <w:rFonts w:ascii="Times New Roman" w:hAnsi="Times New Roman" w:cs="Times New Roman"/>
                <w:sz w:val="24"/>
                <w:szCs w:val="24"/>
              </w:rPr>
              <w:t>е</w:t>
            </w:r>
            <w:r w:rsidRPr="00EC60AD">
              <w:rPr>
                <w:rFonts w:ascii="Times New Roman" w:hAnsi="Times New Roman" w:cs="Times New Roman"/>
                <w:sz w:val="24"/>
                <w:szCs w:val="24"/>
              </w:rPr>
              <w:t>мыми к предоставлению) нал</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говыми льготами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97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31</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F5148D">
            <w:pPr>
              <w:pStyle w:val="ConsPlusCell"/>
              <w:widowControl/>
              <w:jc w:val="both"/>
              <w:rPr>
                <w:rFonts w:ascii="Times New Roman" w:hAnsi="Times New Roman" w:cs="Times New Roman"/>
                <w:i/>
                <w:strike/>
                <w:sz w:val="24"/>
                <w:szCs w:val="24"/>
                <w:highlight w:val="green"/>
              </w:rPr>
            </w:pPr>
            <w:r w:rsidRPr="00EC60AD">
              <w:rPr>
                <w:rFonts w:ascii="Times New Roman" w:hAnsi="Times New Roman" w:cs="Times New Roman"/>
                <w:sz w:val="24"/>
                <w:szCs w:val="24"/>
              </w:rPr>
              <w:t>Проектировки основных пар</w:t>
            </w:r>
            <w:r w:rsidRPr="00EC60AD">
              <w:rPr>
                <w:rFonts w:ascii="Times New Roman" w:hAnsi="Times New Roman" w:cs="Times New Roman"/>
                <w:sz w:val="24"/>
                <w:szCs w:val="24"/>
              </w:rPr>
              <w:t>а</w:t>
            </w:r>
            <w:r w:rsidRPr="00EC60AD">
              <w:rPr>
                <w:rFonts w:ascii="Times New Roman" w:hAnsi="Times New Roman" w:cs="Times New Roman"/>
                <w:sz w:val="24"/>
                <w:szCs w:val="24"/>
              </w:rPr>
              <w:t>метров бюджета района, а также предложения по обеспечению его сбалансированности в</w:t>
            </w:r>
            <w:r w:rsidRPr="00EC60AD">
              <w:rPr>
                <w:rFonts w:ascii="Times New Roman" w:hAnsi="Times New Roman"/>
                <w:sz w:val="24"/>
                <w:szCs w:val="24"/>
              </w:rPr>
              <w:t xml:space="preserve"> оч</w:t>
            </w:r>
            <w:r w:rsidRPr="00EC60AD">
              <w:rPr>
                <w:rFonts w:ascii="Times New Roman" w:hAnsi="Times New Roman"/>
                <w:sz w:val="24"/>
                <w:szCs w:val="24"/>
              </w:rPr>
              <w:t>е</w:t>
            </w:r>
            <w:r w:rsidRPr="00EC60AD">
              <w:rPr>
                <w:rFonts w:ascii="Times New Roman" w:hAnsi="Times New Roman"/>
                <w:sz w:val="24"/>
                <w:szCs w:val="24"/>
              </w:rPr>
              <w:t>редном финансовом году и пл</w:t>
            </w:r>
            <w:r w:rsidRPr="00EC60AD">
              <w:rPr>
                <w:rFonts w:ascii="Times New Roman" w:hAnsi="Times New Roman"/>
                <w:sz w:val="24"/>
                <w:szCs w:val="24"/>
              </w:rPr>
              <w:t>а</w:t>
            </w:r>
            <w:r w:rsidRPr="00EC60AD">
              <w:rPr>
                <w:rFonts w:ascii="Times New Roman" w:hAnsi="Times New Roman"/>
                <w:sz w:val="24"/>
                <w:szCs w:val="24"/>
              </w:rPr>
              <w:t xml:space="preserve">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32</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F5148D">
            <w:pPr>
              <w:widowControl w:val="0"/>
              <w:autoSpaceDE w:val="0"/>
              <w:autoSpaceDN w:val="0"/>
              <w:adjustRightInd w:val="0"/>
              <w:jc w:val="both"/>
              <w:rPr>
                <w:sz w:val="24"/>
                <w:szCs w:val="24"/>
              </w:rPr>
            </w:pPr>
            <w:r>
              <w:rPr>
                <w:sz w:val="24"/>
                <w:szCs w:val="24"/>
              </w:rPr>
              <w:t>Предложения</w:t>
            </w:r>
            <w:r w:rsidR="00EC60AD" w:rsidRPr="00EC60AD">
              <w:rPr>
                <w:sz w:val="24"/>
                <w:szCs w:val="24"/>
              </w:rPr>
              <w:t xml:space="preserve"> по предель</w:t>
            </w:r>
            <w:r>
              <w:rPr>
                <w:sz w:val="24"/>
                <w:szCs w:val="24"/>
              </w:rPr>
              <w:t>ным объемам</w:t>
            </w:r>
            <w:r w:rsidR="00EC60AD" w:rsidRPr="00EC60AD">
              <w:rPr>
                <w:sz w:val="24"/>
                <w:szCs w:val="24"/>
              </w:rPr>
              <w:t xml:space="preserve"> бюджетных ассигнов</w:t>
            </w:r>
            <w:r w:rsidR="00EC60AD" w:rsidRPr="00EC60AD">
              <w:rPr>
                <w:sz w:val="24"/>
                <w:szCs w:val="24"/>
              </w:rPr>
              <w:t>а</w:t>
            </w:r>
            <w:r w:rsidR="00EC60AD" w:rsidRPr="00EC60AD">
              <w:rPr>
                <w:sz w:val="24"/>
                <w:szCs w:val="24"/>
              </w:rPr>
              <w:t>ний бюджета района на реализ</w:t>
            </w:r>
            <w:r w:rsidR="00EC60AD" w:rsidRPr="00EC60AD">
              <w:rPr>
                <w:sz w:val="24"/>
                <w:szCs w:val="24"/>
              </w:rPr>
              <w:t>а</w:t>
            </w:r>
            <w:r w:rsidR="00EC60AD" w:rsidRPr="00EC60AD">
              <w:rPr>
                <w:sz w:val="24"/>
                <w:szCs w:val="24"/>
              </w:rPr>
              <w:t>цию муниципальных про</w:t>
            </w:r>
            <w:r>
              <w:rPr>
                <w:sz w:val="24"/>
                <w:szCs w:val="24"/>
              </w:rPr>
              <w:t xml:space="preserve">грамм района </w:t>
            </w:r>
            <w:r w:rsidR="00EC60AD" w:rsidRPr="00EC60AD">
              <w:rPr>
                <w:sz w:val="24"/>
                <w:szCs w:val="24"/>
              </w:rPr>
              <w:t>и ведомственных пр</w:t>
            </w:r>
            <w:r w:rsidR="00EC60AD" w:rsidRPr="00EC60AD">
              <w:rPr>
                <w:sz w:val="24"/>
                <w:szCs w:val="24"/>
              </w:rPr>
              <w:t>о</w:t>
            </w:r>
            <w:r w:rsidR="00EC60AD" w:rsidRPr="00EC60AD">
              <w:rPr>
                <w:sz w:val="24"/>
                <w:szCs w:val="24"/>
              </w:rPr>
              <w:t>грамм на очередной финансовый год и плановый период в разрезе программ района, в том числе в разрезе:</w:t>
            </w:r>
          </w:p>
          <w:p w:rsidR="00EC60AD" w:rsidRPr="00EC60AD" w:rsidRDefault="00EC60AD" w:rsidP="00F5148D">
            <w:pPr>
              <w:widowControl w:val="0"/>
              <w:autoSpaceDE w:val="0"/>
              <w:autoSpaceDN w:val="0"/>
              <w:adjustRightInd w:val="0"/>
              <w:jc w:val="both"/>
              <w:rPr>
                <w:sz w:val="24"/>
                <w:szCs w:val="24"/>
              </w:rPr>
            </w:pPr>
            <w:r w:rsidRPr="00EC60AD">
              <w:rPr>
                <w:sz w:val="24"/>
                <w:szCs w:val="24"/>
              </w:rPr>
              <w:t>ответственных исполнителей и соис</w:t>
            </w:r>
            <w:r w:rsidR="00F5148D">
              <w:rPr>
                <w:sz w:val="24"/>
                <w:szCs w:val="24"/>
              </w:rPr>
              <w:t xml:space="preserve">полнителей </w:t>
            </w:r>
            <w:r w:rsidRPr="00EC60AD">
              <w:rPr>
                <w:sz w:val="24"/>
                <w:szCs w:val="24"/>
              </w:rPr>
              <w:t>программ;</w:t>
            </w:r>
          </w:p>
          <w:p w:rsidR="00EC60AD" w:rsidRPr="00EC60AD" w:rsidRDefault="00EC60AD" w:rsidP="00F5148D">
            <w:pPr>
              <w:widowControl w:val="0"/>
              <w:autoSpaceDE w:val="0"/>
              <w:autoSpaceDN w:val="0"/>
              <w:adjustRightInd w:val="0"/>
              <w:jc w:val="both"/>
              <w:rPr>
                <w:sz w:val="24"/>
                <w:szCs w:val="24"/>
              </w:rPr>
            </w:pPr>
            <w:r w:rsidRPr="00EC60AD">
              <w:rPr>
                <w:sz w:val="24"/>
                <w:szCs w:val="24"/>
              </w:rPr>
              <w:t>текущих расходов;</w:t>
            </w:r>
          </w:p>
          <w:p w:rsidR="00EC60AD" w:rsidRPr="00EC60AD" w:rsidRDefault="00EC60AD" w:rsidP="00F5148D">
            <w:pPr>
              <w:widowControl w:val="0"/>
              <w:autoSpaceDE w:val="0"/>
              <w:autoSpaceDN w:val="0"/>
              <w:adjustRightInd w:val="0"/>
              <w:jc w:val="both"/>
              <w:rPr>
                <w:sz w:val="24"/>
                <w:szCs w:val="24"/>
              </w:rPr>
            </w:pPr>
            <w:r w:rsidRPr="00EC60AD">
              <w:rPr>
                <w:sz w:val="24"/>
                <w:szCs w:val="24"/>
              </w:rPr>
              <w:t>расходов на капитальное стро</w:t>
            </w:r>
            <w:r w:rsidRPr="00EC60AD">
              <w:rPr>
                <w:sz w:val="24"/>
                <w:szCs w:val="24"/>
              </w:rPr>
              <w:t>и</w:t>
            </w:r>
            <w:r w:rsidRPr="00EC60AD">
              <w:rPr>
                <w:sz w:val="24"/>
                <w:szCs w:val="24"/>
              </w:rPr>
              <w:t>тельство;</w:t>
            </w:r>
          </w:p>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расходов на капитальный р</w:t>
            </w:r>
            <w:r w:rsidRPr="00EC60AD">
              <w:rPr>
                <w:rFonts w:ascii="Times New Roman" w:hAnsi="Times New Roman" w:cs="Times New Roman"/>
                <w:sz w:val="24"/>
                <w:szCs w:val="24"/>
              </w:rPr>
              <w:t>е</w:t>
            </w:r>
            <w:r w:rsidRPr="00EC60AD">
              <w:rPr>
                <w:rFonts w:ascii="Times New Roman" w:hAnsi="Times New Roman" w:cs="Times New Roman"/>
                <w:sz w:val="24"/>
                <w:szCs w:val="24"/>
              </w:rPr>
              <w:t>монт</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33</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autoSpaceDE w:val="0"/>
              <w:autoSpaceDN w:val="0"/>
              <w:adjustRightInd w:val="0"/>
              <w:jc w:val="both"/>
              <w:rPr>
                <w:sz w:val="24"/>
                <w:szCs w:val="24"/>
              </w:rPr>
            </w:pPr>
            <w:r w:rsidRPr="00EC60AD">
              <w:rPr>
                <w:sz w:val="24"/>
                <w:szCs w:val="24"/>
              </w:rPr>
              <w:t>Перечень объектов капитального строительства и капитального ремонта, осуществляемых на территории района:</w:t>
            </w:r>
          </w:p>
          <w:p w:rsidR="00EC60AD" w:rsidRPr="00EC60AD" w:rsidRDefault="00EC60AD" w:rsidP="00F5148D">
            <w:pPr>
              <w:autoSpaceDE w:val="0"/>
              <w:autoSpaceDN w:val="0"/>
              <w:adjustRightInd w:val="0"/>
              <w:jc w:val="both"/>
              <w:rPr>
                <w:sz w:val="24"/>
                <w:szCs w:val="24"/>
              </w:rPr>
            </w:pPr>
            <w:r w:rsidRPr="00EC60AD">
              <w:rPr>
                <w:sz w:val="24"/>
                <w:szCs w:val="24"/>
              </w:rPr>
              <w:t>предварительно согласован</w:t>
            </w:r>
            <w:r w:rsidR="00F5148D">
              <w:rPr>
                <w:sz w:val="24"/>
                <w:szCs w:val="24"/>
              </w:rPr>
              <w:t>ные к включению в</w:t>
            </w:r>
            <w:r w:rsidRPr="00EC60AD">
              <w:rPr>
                <w:sz w:val="24"/>
                <w:szCs w:val="24"/>
              </w:rPr>
              <w:t xml:space="preserve"> муниципальные программы района и ведо</w:t>
            </w:r>
            <w:r w:rsidRPr="00EC60AD">
              <w:rPr>
                <w:sz w:val="24"/>
                <w:szCs w:val="24"/>
              </w:rPr>
              <w:t>м</w:t>
            </w:r>
            <w:r w:rsidRPr="00EC60AD">
              <w:rPr>
                <w:sz w:val="24"/>
                <w:szCs w:val="24"/>
              </w:rPr>
              <w:t>ственные целевые программы на очередной финансовый год и плановый период;</w:t>
            </w:r>
          </w:p>
          <w:p w:rsidR="00EC60AD" w:rsidRPr="00EC60AD" w:rsidRDefault="00EC60AD" w:rsidP="00F5148D">
            <w:pPr>
              <w:autoSpaceDE w:val="0"/>
              <w:autoSpaceDN w:val="0"/>
              <w:adjustRightInd w:val="0"/>
              <w:jc w:val="both"/>
              <w:rPr>
                <w:sz w:val="24"/>
                <w:szCs w:val="24"/>
              </w:rPr>
            </w:pPr>
            <w:r w:rsidRPr="00EC60AD">
              <w:rPr>
                <w:sz w:val="24"/>
                <w:szCs w:val="24"/>
              </w:rPr>
              <w:t>предлагаемые к включению в  муниципальные программы ра</w:t>
            </w:r>
            <w:r w:rsidRPr="00EC60AD">
              <w:rPr>
                <w:sz w:val="24"/>
                <w:szCs w:val="24"/>
              </w:rPr>
              <w:t>й</w:t>
            </w:r>
            <w:r w:rsidRPr="00EC60AD">
              <w:rPr>
                <w:sz w:val="24"/>
                <w:szCs w:val="24"/>
              </w:rPr>
              <w:t>она и ведомственные целевые программы в очередном фина</w:t>
            </w:r>
            <w:r w:rsidRPr="00EC60AD">
              <w:rPr>
                <w:sz w:val="24"/>
                <w:szCs w:val="24"/>
              </w:rPr>
              <w:t>н</w:t>
            </w:r>
            <w:r w:rsidRPr="00EC60AD">
              <w:rPr>
                <w:sz w:val="24"/>
                <w:szCs w:val="24"/>
              </w:rPr>
              <w:t>совом году и плановом периоде</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отдел жилищно-ком</w:t>
            </w:r>
            <w:r w:rsidR="00F5148D">
              <w:rPr>
                <w:rFonts w:ascii="Times New Roman" w:hAnsi="Times New Roman" w:cs="Times New Roman"/>
                <w:sz w:val="24"/>
                <w:szCs w:val="24"/>
              </w:rPr>
              <w:t>мунального</w:t>
            </w:r>
            <w:r w:rsidRPr="00EC60AD">
              <w:rPr>
                <w:rFonts w:ascii="Times New Roman" w:hAnsi="Times New Roman" w:cs="Times New Roman"/>
                <w:sz w:val="24"/>
                <w:szCs w:val="24"/>
              </w:rPr>
              <w:t xml:space="preserve"> хо</w:t>
            </w:r>
            <w:r w:rsidR="00F5148D">
              <w:rPr>
                <w:rFonts w:ascii="Times New Roman" w:hAnsi="Times New Roman" w:cs="Times New Roman"/>
                <w:sz w:val="24"/>
                <w:szCs w:val="24"/>
              </w:rPr>
              <w:t>зяйства</w:t>
            </w:r>
            <w:r w:rsidRPr="00EC60AD">
              <w:rPr>
                <w:rFonts w:ascii="Times New Roman" w:hAnsi="Times New Roman" w:cs="Times New Roman"/>
                <w:sz w:val="24"/>
                <w:szCs w:val="24"/>
              </w:rPr>
              <w:t>, энерг</w:t>
            </w:r>
            <w:r w:rsidRPr="00EC60AD">
              <w:rPr>
                <w:rFonts w:ascii="Times New Roman" w:hAnsi="Times New Roman" w:cs="Times New Roman"/>
                <w:sz w:val="24"/>
                <w:szCs w:val="24"/>
              </w:rPr>
              <w:t>е</w:t>
            </w:r>
            <w:r w:rsidRPr="00EC60AD">
              <w:rPr>
                <w:rFonts w:ascii="Times New Roman" w:hAnsi="Times New Roman" w:cs="Times New Roman"/>
                <w:sz w:val="24"/>
                <w:szCs w:val="24"/>
              </w:rPr>
              <w:t>ти</w:t>
            </w:r>
            <w:r w:rsidR="00F5148D">
              <w:rPr>
                <w:rFonts w:ascii="Times New Roman" w:hAnsi="Times New Roman" w:cs="Times New Roman"/>
                <w:sz w:val="24"/>
                <w:szCs w:val="24"/>
              </w:rPr>
              <w:t>ки</w:t>
            </w:r>
            <w:r w:rsidRPr="00EC60AD">
              <w:rPr>
                <w:rFonts w:ascii="Times New Roman" w:hAnsi="Times New Roman" w:cs="Times New Roman"/>
                <w:sz w:val="24"/>
                <w:szCs w:val="24"/>
              </w:rPr>
              <w:t xml:space="preserve"> и строител</w:t>
            </w:r>
            <w:r w:rsidRPr="00EC60AD">
              <w:rPr>
                <w:rFonts w:ascii="Times New Roman" w:hAnsi="Times New Roman" w:cs="Times New Roman"/>
                <w:sz w:val="24"/>
                <w:szCs w:val="24"/>
              </w:rPr>
              <w:t>ь</w:t>
            </w:r>
            <w:r w:rsidRPr="00EC60AD">
              <w:rPr>
                <w:rFonts w:ascii="Times New Roman" w:hAnsi="Times New Roman" w:cs="Times New Roman"/>
                <w:sz w:val="24"/>
                <w:szCs w:val="24"/>
              </w:rPr>
              <w:t>ст</w:t>
            </w:r>
            <w:r w:rsidR="00F5148D">
              <w:rPr>
                <w:rFonts w:ascii="Times New Roman" w:hAnsi="Times New Roman" w:cs="Times New Roman"/>
                <w:sz w:val="24"/>
                <w:szCs w:val="24"/>
              </w:rPr>
              <w:t>ва</w:t>
            </w:r>
            <w:r w:rsidRPr="00EC60AD">
              <w:rPr>
                <w:rFonts w:ascii="Times New Roman" w:hAnsi="Times New Roman" w:cs="Times New Roman"/>
                <w:sz w:val="24"/>
                <w:szCs w:val="24"/>
              </w:rPr>
              <w:t xml:space="preserve">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01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34</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F5148D">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00EC60AD" w:rsidRPr="00EC60AD">
              <w:rPr>
                <w:rFonts w:ascii="Times New Roman" w:hAnsi="Times New Roman" w:cs="Times New Roman"/>
                <w:sz w:val="24"/>
                <w:szCs w:val="24"/>
              </w:rPr>
              <w:t>по пре</w:t>
            </w:r>
            <w:r>
              <w:rPr>
                <w:rFonts w:ascii="Times New Roman" w:hAnsi="Times New Roman" w:cs="Times New Roman"/>
                <w:sz w:val="24"/>
                <w:szCs w:val="24"/>
              </w:rPr>
              <w:t>дельным объемам</w:t>
            </w:r>
            <w:r w:rsidR="00EC60AD" w:rsidRPr="00EC60AD">
              <w:rPr>
                <w:rFonts w:ascii="Times New Roman" w:hAnsi="Times New Roman" w:cs="Times New Roman"/>
                <w:sz w:val="24"/>
                <w:szCs w:val="24"/>
              </w:rPr>
              <w:t xml:space="preserve"> бюджетных ассигнов</w:t>
            </w:r>
            <w:r w:rsidR="00EC60AD" w:rsidRPr="00EC60AD">
              <w:rPr>
                <w:rFonts w:ascii="Times New Roman" w:hAnsi="Times New Roman" w:cs="Times New Roman"/>
                <w:sz w:val="24"/>
                <w:szCs w:val="24"/>
              </w:rPr>
              <w:t>а</w:t>
            </w:r>
            <w:r w:rsidR="00EC60AD" w:rsidRPr="00EC60AD">
              <w:rPr>
                <w:rFonts w:ascii="Times New Roman" w:hAnsi="Times New Roman" w:cs="Times New Roman"/>
                <w:sz w:val="24"/>
                <w:szCs w:val="24"/>
              </w:rPr>
              <w:t>ний бюджета района на реализ</w:t>
            </w:r>
            <w:r w:rsidR="00EC60AD" w:rsidRPr="00EC60AD">
              <w:rPr>
                <w:rFonts w:ascii="Times New Roman" w:hAnsi="Times New Roman" w:cs="Times New Roman"/>
                <w:sz w:val="24"/>
                <w:szCs w:val="24"/>
              </w:rPr>
              <w:t>а</w:t>
            </w:r>
            <w:r>
              <w:rPr>
                <w:rFonts w:ascii="Times New Roman" w:hAnsi="Times New Roman" w:cs="Times New Roman"/>
                <w:sz w:val="24"/>
                <w:szCs w:val="24"/>
              </w:rPr>
              <w:t>цию муниципальных</w:t>
            </w:r>
            <w:r w:rsidR="00EC60AD" w:rsidRPr="00EC60AD">
              <w:rPr>
                <w:rFonts w:ascii="Times New Roman" w:hAnsi="Times New Roman" w:cs="Times New Roman"/>
                <w:sz w:val="24"/>
                <w:szCs w:val="24"/>
              </w:rPr>
              <w:t xml:space="preserve"> программ района и ведомственных пр</w:t>
            </w:r>
            <w:r w:rsidR="00EC60AD" w:rsidRPr="00EC60AD">
              <w:rPr>
                <w:rFonts w:ascii="Times New Roman" w:hAnsi="Times New Roman" w:cs="Times New Roman"/>
                <w:sz w:val="24"/>
                <w:szCs w:val="24"/>
              </w:rPr>
              <w:t>о</w:t>
            </w:r>
            <w:r w:rsidR="00EC60AD" w:rsidRPr="00EC60AD">
              <w:rPr>
                <w:rFonts w:ascii="Times New Roman" w:hAnsi="Times New Roman" w:cs="Times New Roman"/>
                <w:sz w:val="24"/>
                <w:szCs w:val="24"/>
              </w:rPr>
              <w:t xml:space="preserve">грамм на очередной финансовый год и плановый период в разрезе главных распорядителей средств бюджета района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40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35</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муниципального им</w:t>
            </w:r>
            <w:r w:rsidRPr="00EC60AD">
              <w:rPr>
                <w:rFonts w:ascii="Times New Roman" w:hAnsi="Times New Roman" w:cs="Times New Roman"/>
                <w:sz w:val="24"/>
                <w:szCs w:val="24"/>
              </w:rPr>
              <w:t>у</w:t>
            </w:r>
            <w:r w:rsidRPr="00EC60AD">
              <w:rPr>
                <w:rFonts w:ascii="Times New Roman" w:hAnsi="Times New Roman" w:cs="Times New Roman"/>
                <w:sz w:val="24"/>
                <w:szCs w:val="24"/>
              </w:rPr>
              <w:t>щества района, предназначенн</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го к приватизации в очередном финансовом году и плановом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служба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пальной собстве</w:t>
            </w:r>
            <w:r w:rsidRPr="00EC60AD">
              <w:rPr>
                <w:rFonts w:ascii="Times New Roman" w:hAnsi="Times New Roman" w:cs="Times New Roman"/>
                <w:sz w:val="24"/>
                <w:szCs w:val="24"/>
              </w:rPr>
              <w:t>н</w:t>
            </w:r>
            <w:r w:rsidRPr="00EC60AD">
              <w:rPr>
                <w:rFonts w:ascii="Times New Roman" w:hAnsi="Times New Roman" w:cs="Times New Roman"/>
                <w:sz w:val="24"/>
                <w:szCs w:val="24"/>
              </w:rPr>
              <w:t>ности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68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36</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i/>
                <w:sz w:val="24"/>
                <w:szCs w:val="24"/>
              </w:rPr>
            </w:pPr>
            <w:r w:rsidRPr="00EC60AD">
              <w:rPr>
                <w:rFonts w:ascii="Times New Roman" w:hAnsi="Times New Roman" w:cs="Times New Roman"/>
                <w:sz w:val="24"/>
                <w:szCs w:val="24"/>
              </w:rPr>
              <w:t>Порядок планирования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ных ассигнований бюджета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очередной финансовый год и плановый период (вместе с методикой планирования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жетных ассигнований на испо</w:t>
            </w:r>
            <w:r w:rsidRPr="00EC60AD">
              <w:rPr>
                <w:rFonts w:ascii="Times New Roman" w:hAnsi="Times New Roman" w:cs="Times New Roman"/>
                <w:sz w:val="24"/>
                <w:szCs w:val="24"/>
              </w:rPr>
              <w:t>л</w:t>
            </w:r>
            <w:r w:rsidRPr="00EC60AD">
              <w:rPr>
                <w:rFonts w:ascii="Times New Roman" w:hAnsi="Times New Roman" w:cs="Times New Roman"/>
                <w:sz w:val="24"/>
                <w:szCs w:val="24"/>
              </w:rPr>
              <w:t>нение действующих и приним</w:t>
            </w:r>
            <w:r w:rsidRPr="00EC60AD">
              <w:rPr>
                <w:rFonts w:ascii="Times New Roman" w:hAnsi="Times New Roman" w:cs="Times New Roman"/>
                <w:sz w:val="24"/>
                <w:szCs w:val="24"/>
              </w:rPr>
              <w:t>а</w:t>
            </w:r>
            <w:r w:rsidRPr="00EC60AD">
              <w:rPr>
                <w:rFonts w:ascii="Times New Roman" w:hAnsi="Times New Roman" w:cs="Times New Roman"/>
                <w:sz w:val="24"/>
                <w:szCs w:val="24"/>
              </w:rPr>
              <w:t>емых расходных обязательств района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вый год и плановый период) и методические указания по п</w:t>
            </w:r>
            <w:r w:rsidRPr="00EC60AD">
              <w:rPr>
                <w:rFonts w:ascii="Times New Roman" w:hAnsi="Times New Roman" w:cs="Times New Roman"/>
                <w:sz w:val="24"/>
                <w:szCs w:val="24"/>
              </w:rPr>
              <w:t>о</w:t>
            </w:r>
            <w:r w:rsidRPr="00EC60AD">
              <w:rPr>
                <w:rFonts w:ascii="Times New Roman" w:hAnsi="Times New Roman" w:cs="Times New Roman"/>
                <w:sz w:val="24"/>
                <w:szCs w:val="24"/>
              </w:rPr>
              <w:t>рядку планирования бюджетных ассигнований бюджета района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w:t>
            </w:r>
            <w:r w:rsidRPr="00EC60AD">
              <w:rPr>
                <w:rFonts w:ascii="Times New Roman" w:hAnsi="Times New Roman" w:cs="Times New Roman"/>
                <w:sz w:val="24"/>
                <w:szCs w:val="24"/>
              </w:rPr>
              <w:t>о</w:t>
            </w:r>
            <w:r w:rsidRPr="00EC60AD">
              <w:rPr>
                <w:rFonts w:ascii="Times New Roman" w:hAnsi="Times New Roman" w:cs="Times New Roman"/>
                <w:sz w:val="24"/>
                <w:szCs w:val="24"/>
              </w:rPr>
              <w:t>рядители средств бюдж</w:t>
            </w:r>
            <w:r w:rsidRPr="00EC60AD">
              <w:rPr>
                <w:rFonts w:ascii="Times New Roman" w:hAnsi="Times New Roman" w:cs="Times New Roman"/>
                <w:sz w:val="24"/>
                <w:szCs w:val="24"/>
              </w:rPr>
              <w:t>е</w:t>
            </w:r>
            <w:r w:rsidRPr="00EC60AD">
              <w:rPr>
                <w:rFonts w:ascii="Times New Roman" w:hAnsi="Times New Roman" w:cs="Times New Roman"/>
                <w:sz w:val="24"/>
                <w:szCs w:val="24"/>
              </w:rPr>
              <w:t>та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37</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Основные принципы формир</w:t>
            </w:r>
            <w:r w:rsidRPr="00EC60AD">
              <w:rPr>
                <w:rFonts w:ascii="Times New Roman" w:hAnsi="Times New Roman" w:cs="Times New Roman"/>
                <w:sz w:val="24"/>
                <w:szCs w:val="24"/>
              </w:rPr>
              <w:t>о</w:t>
            </w:r>
            <w:r w:rsidRPr="00EC60AD">
              <w:rPr>
                <w:rFonts w:ascii="Times New Roman" w:hAnsi="Times New Roman" w:cs="Times New Roman"/>
                <w:sz w:val="24"/>
                <w:szCs w:val="24"/>
              </w:rPr>
              <w:t>вания межбюджетных отнош</w:t>
            </w:r>
            <w:r w:rsidRPr="00EC60AD">
              <w:rPr>
                <w:rFonts w:ascii="Times New Roman" w:hAnsi="Times New Roman" w:cs="Times New Roman"/>
                <w:sz w:val="24"/>
                <w:szCs w:val="24"/>
              </w:rPr>
              <w:t>е</w:t>
            </w:r>
            <w:r w:rsidRPr="00EC60AD">
              <w:rPr>
                <w:rFonts w:ascii="Times New Roman" w:hAnsi="Times New Roman" w:cs="Times New Roman"/>
                <w:sz w:val="24"/>
                <w:szCs w:val="24"/>
              </w:rPr>
              <w:t>ний в районе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05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14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38</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F5148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Предельные объемы</w:t>
            </w:r>
            <w:r w:rsidR="00EC60AD" w:rsidRPr="00EC60AD">
              <w:rPr>
                <w:rFonts w:ascii="Times New Roman" w:hAnsi="Times New Roman" w:cs="Times New Roman"/>
                <w:sz w:val="24"/>
                <w:szCs w:val="24"/>
              </w:rPr>
              <w:t xml:space="preserve"> бюджетных ассигнований бюджета района  на очередной финансовый год и плано</w:t>
            </w:r>
            <w:r>
              <w:rPr>
                <w:rFonts w:ascii="Times New Roman" w:hAnsi="Times New Roman" w:cs="Times New Roman"/>
                <w:sz w:val="24"/>
                <w:szCs w:val="24"/>
              </w:rPr>
              <w:t>вый период</w:t>
            </w:r>
            <w:r w:rsidR="00EC60AD" w:rsidRPr="00EC60AD">
              <w:rPr>
                <w:rFonts w:ascii="Times New Roman" w:hAnsi="Times New Roman" w:cs="Times New Roman"/>
                <w:sz w:val="24"/>
                <w:szCs w:val="24"/>
              </w:rPr>
              <w:t xml:space="preserve"> (уточненные)</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5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w:t>
            </w:r>
            <w:r w:rsidRPr="00EC60AD">
              <w:rPr>
                <w:rFonts w:ascii="Times New Roman" w:hAnsi="Times New Roman" w:cs="Times New Roman"/>
                <w:sz w:val="24"/>
                <w:szCs w:val="24"/>
              </w:rPr>
              <w:t>о</w:t>
            </w:r>
            <w:r w:rsidRPr="00EC60AD">
              <w:rPr>
                <w:rFonts w:ascii="Times New Roman" w:hAnsi="Times New Roman" w:cs="Times New Roman"/>
                <w:sz w:val="24"/>
                <w:szCs w:val="24"/>
              </w:rPr>
              <w:t>рядители средств бюдж</w:t>
            </w:r>
            <w:r w:rsidRPr="00EC60AD">
              <w:rPr>
                <w:rFonts w:ascii="Times New Roman" w:hAnsi="Times New Roman" w:cs="Times New Roman"/>
                <w:sz w:val="24"/>
                <w:szCs w:val="24"/>
              </w:rPr>
              <w:t>е</w:t>
            </w:r>
            <w:r w:rsidRPr="00EC60AD">
              <w:rPr>
                <w:rFonts w:ascii="Times New Roman" w:hAnsi="Times New Roman" w:cs="Times New Roman"/>
                <w:sz w:val="24"/>
                <w:szCs w:val="24"/>
              </w:rPr>
              <w:t>та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highlight w:val="yellow"/>
              </w:rPr>
            </w:pPr>
            <w:r w:rsidRPr="00EC60AD">
              <w:rPr>
                <w:rFonts w:ascii="Times New Roman" w:hAnsi="Times New Roman" w:cs="Times New Roman"/>
                <w:sz w:val="24"/>
                <w:szCs w:val="24"/>
              </w:rPr>
              <w:t>39</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 нормативного правового акта об основных показателях</w:t>
            </w:r>
            <w:r w:rsidR="00F5148D">
              <w:rPr>
                <w:rFonts w:ascii="Times New Roman" w:hAnsi="Times New Roman" w:cs="Times New Roman"/>
                <w:sz w:val="24"/>
                <w:szCs w:val="24"/>
              </w:rPr>
              <w:t xml:space="preserve"> прогноза социально-</w:t>
            </w:r>
            <w:r w:rsidRPr="00EC60AD">
              <w:rPr>
                <w:rFonts w:ascii="Times New Roman" w:hAnsi="Times New Roman" w:cs="Times New Roman"/>
                <w:sz w:val="24"/>
                <w:szCs w:val="24"/>
              </w:rPr>
              <w:t>экономического развития района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25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214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40</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Распределение предельных об</w:t>
            </w:r>
            <w:r w:rsidRPr="00EC60AD">
              <w:rPr>
                <w:rFonts w:ascii="Times New Roman" w:hAnsi="Times New Roman" w:cs="Times New Roman"/>
                <w:sz w:val="24"/>
                <w:szCs w:val="24"/>
              </w:rPr>
              <w:t>ъ</w:t>
            </w:r>
            <w:r w:rsidRPr="00EC60AD">
              <w:rPr>
                <w:rFonts w:ascii="Times New Roman" w:hAnsi="Times New Roman" w:cs="Times New Roman"/>
                <w:sz w:val="24"/>
                <w:szCs w:val="24"/>
              </w:rPr>
              <w:t>емов бюджетных ассигно</w:t>
            </w:r>
            <w:r w:rsidR="00F5148D">
              <w:rPr>
                <w:rFonts w:ascii="Times New Roman" w:hAnsi="Times New Roman" w:cs="Times New Roman"/>
                <w:sz w:val="24"/>
                <w:szCs w:val="24"/>
              </w:rPr>
              <w:t xml:space="preserve">ваний бюджета района </w:t>
            </w:r>
            <w:r w:rsidRPr="00EC60AD">
              <w:rPr>
                <w:rFonts w:ascii="Times New Roman" w:hAnsi="Times New Roman" w:cs="Times New Roman"/>
                <w:sz w:val="24"/>
                <w:szCs w:val="24"/>
              </w:rPr>
              <w:t>в разрезе кодов бюджетной классификации Ро</w:t>
            </w:r>
            <w:r w:rsidRPr="00EC60AD">
              <w:rPr>
                <w:rFonts w:ascii="Times New Roman" w:hAnsi="Times New Roman" w:cs="Times New Roman"/>
                <w:sz w:val="24"/>
                <w:szCs w:val="24"/>
              </w:rPr>
              <w:t>с</w:t>
            </w:r>
            <w:r w:rsidRPr="00EC60AD">
              <w:rPr>
                <w:rFonts w:ascii="Times New Roman" w:hAnsi="Times New Roman" w:cs="Times New Roman"/>
                <w:sz w:val="24"/>
                <w:szCs w:val="24"/>
              </w:rPr>
              <w:t>сийской Федерации, а также обоснования бюджетных асси</w:t>
            </w:r>
            <w:r w:rsidRPr="00EC60AD">
              <w:rPr>
                <w:rFonts w:ascii="Times New Roman" w:hAnsi="Times New Roman" w:cs="Times New Roman"/>
                <w:sz w:val="24"/>
                <w:szCs w:val="24"/>
              </w:rPr>
              <w:t>г</w:t>
            </w:r>
            <w:r w:rsidRPr="00EC60AD">
              <w:rPr>
                <w:rFonts w:ascii="Times New Roman" w:hAnsi="Times New Roman" w:cs="Times New Roman"/>
                <w:sz w:val="24"/>
                <w:szCs w:val="24"/>
              </w:rPr>
              <w:t>нований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вый год и плановый период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41</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Нормативные затраты на оказ</w:t>
            </w:r>
            <w:r w:rsidRPr="00EC60AD">
              <w:rPr>
                <w:rFonts w:ascii="Times New Roman" w:hAnsi="Times New Roman" w:cs="Times New Roman"/>
                <w:sz w:val="24"/>
                <w:szCs w:val="24"/>
              </w:rPr>
              <w:t>а</w:t>
            </w:r>
            <w:r w:rsidRPr="00EC60AD">
              <w:rPr>
                <w:rFonts w:ascii="Times New Roman" w:hAnsi="Times New Roman" w:cs="Times New Roman"/>
                <w:sz w:val="24"/>
                <w:szCs w:val="24"/>
              </w:rPr>
              <w:t>ние муниципальных услуг (в</w:t>
            </w:r>
            <w:r w:rsidRPr="00EC60AD">
              <w:rPr>
                <w:rFonts w:ascii="Times New Roman" w:hAnsi="Times New Roman" w:cs="Times New Roman"/>
                <w:sz w:val="24"/>
                <w:szCs w:val="24"/>
              </w:rPr>
              <w:t>ы</w:t>
            </w:r>
            <w:r w:rsidRPr="00EC60AD">
              <w:rPr>
                <w:rFonts w:ascii="Times New Roman" w:hAnsi="Times New Roman" w:cs="Times New Roman"/>
                <w:sz w:val="24"/>
                <w:szCs w:val="24"/>
              </w:rPr>
              <w:t>полнение работ) (в соответствии с уточненными ведомственными перечнями муниципальных услуг (работ), оказываемых и выполняемых муниципальными учреждениями района, по соо</w:t>
            </w:r>
            <w:r w:rsidRPr="00EC60AD">
              <w:rPr>
                <w:rFonts w:ascii="Times New Roman" w:hAnsi="Times New Roman" w:cs="Times New Roman"/>
                <w:sz w:val="24"/>
                <w:szCs w:val="24"/>
              </w:rPr>
              <w:t>т</w:t>
            </w:r>
            <w:r w:rsidRPr="00EC60AD">
              <w:rPr>
                <w:rFonts w:ascii="Times New Roman" w:hAnsi="Times New Roman" w:cs="Times New Roman"/>
                <w:sz w:val="24"/>
                <w:szCs w:val="24"/>
              </w:rPr>
              <w:t>ветствующему отраслевому направлению)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00A02267">
              <w:rPr>
                <w:rFonts w:ascii="Times New Roman" w:hAnsi="Times New Roman" w:cs="Times New Roman"/>
                <w:sz w:val="24"/>
                <w:szCs w:val="24"/>
              </w:rPr>
              <w:t>дители средств бюджета района;</w:t>
            </w:r>
          </w:p>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мочия учредителя муниципальных учреждений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42</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Сводные показатели планов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нансово-хозяйственной деятел</w:t>
            </w:r>
            <w:r w:rsidRPr="00EC60AD">
              <w:rPr>
                <w:rFonts w:ascii="Times New Roman" w:hAnsi="Times New Roman" w:cs="Times New Roman"/>
                <w:sz w:val="24"/>
                <w:szCs w:val="24"/>
              </w:rPr>
              <w:t>ь</w:t>
            </w:r>
            <w:r w:rsidRPr="00EC60AD">
              <w:rPr>
                <w:rFonts w:ascii="Times New Roman" w:hAnsi="Times New Roman" w:cs="Times New Roman"/>
                <w:sz w:val="24"/>
                <w:szCs w:val="24"/>
              </w:rPr>
              <w:t>ности бюджетных и автономных учреждений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02267">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r w:rsidR="00A02267">
              <w:rPr>
                <w:rFonts w:ascii="Times New Roman" w:hAnsi="Times New Roman" w:cs="Times New Roman"/>
                <w:sz w:val="24"/>
                <w:szCs w:val="24"/>
              </w:rPr>
              <w:t>;</w:t>
            </w:r>
            <w:r w:rsidRPr="00EC60AD">
              <w:rPr>
                <w:rFonts w:ascii="Times New Roman" w:hAnsi="Times New Roman" w:cs="Times New Roman"/>
                <w:sz w:val="24"/>
                <w:szCs w:val="24"/>
              </w:rPr>
              <w:t xml:space="preserve"> 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мочия учредителя муниципальных учреждений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августа</w:t>
            </w:r>
          </w:p>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43</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решений (поручений) Президента Российской Федер</w:t>
            </w:r>
            <w:r w:rsidRPr="00EC60AD">
              <w:rPr>
                <w:rFonts w:ascii="Times New Roman" w:hAnsi="Times New Roman" w:cs="Times New Roman"/>
                <w:sz w:val="24"/>
                <w:szCs w:val="24"/>
              </w:rPr>
              <w:t>а</w:t>
            </w:r>
            <w:r w:rsidR="00F5148D">
              <w:rPr>
                <w:rFonts w:ascii="Times New Roman" w:hAnsi="Times New Roman" w:cs="Times New Roman"/>
                <w:sz w:val="24"/>
                <w:szCs w:val="24"/>
              </w:rPr>
              <w:t>ции, учте</w:t>
            </w:r>
            <w:r w:rsidRPr="00EC60AD">
              <w:rPr>
                <w:rFonts w:ascii="Times New Roman" w:hAnsi="Times New Roman" w:cs="Times New Roman"/>
                <w:sz w:val="24"/>
                <w:szCs w:val="24"/>
              </w:rPr>
              <w:t>нных при распредел</w:t>
            </w:r>
            <w:r w:rsidRPr="00EC60AD">
              <w:rPr>
                <w:rFonts w:ascii="Times New Roman" w:hAnsi="Times New Roman" w:cs="Times New Roman"/>
                <w:sz w:val="24"/>
                <w:szCs w:val="24"/>
              </w:rPr>
              <w:t>е</w:t>
            </w:r>
            <w:r w:rsidR="00F5148D">
              <w:rPr>
                <w:rFonts w:ascii="Times New Roman" w:hAnsi="Times New Roman" w:cs="Times New Roman"/>
                <w:sz w:val="24"/>
                <w:szCs w:val="24"/>
              </w:rPr>
              <w:t>нии доведе</w:t>
            </w:r>
            <w:r w:rsidRPr="00EC60AD">
              <w:rPr>
                <w:rFonts w:ascii="Times New Roman" w:hAnsi="Times New Roman" w:cs="Times New Roman"/>
                <w:sz w:val="24"/>
                <w:szCs w:val="24"/>
              </w:rPr>
              <w:t>нных предельных объ</w:t>
            </w:r>
            <w:r w:rsidR="00F5148D">
              <w:rPr>
                <w:rFonts w:ascii="Times New Roman" w:hAnsi="Times New Roman" w:cs="Times New Roman"/>
                <w:sz w:val="24"/>
                <w:szCs w:val="24"/>
              </w:rPr>
              <w:t>е</w:t>
            </w:r>
            <w:r w:rsidRPr="00EC60AD">
              <w:rPr>
                <w:rFonts w:ascii="Times New Roman" w:hAnsi="Times New Roman" w:cs="Times New Roman"/>
                <w:sz w:val="24"/>
                <w:szCs w:val="24"/>
              </w:rPr>
              <w:t>мов бюджетных ассигнов</w:t>
            </w:r>
            <w:r w:rsidRPr="00EC60AD">
              <w:rPr>
                <w:rFonts w:ascii="Times New Roman" w:hAnsi="Times New Roman" w:cs="Times New Roman"/>
                <w:sz w:val="24"/>
                <w:szCs w:val="24"/>
              </w:rPr>
              <w:t>а</w:t>
            </w:r>
            <w:r w:rsidRPr="00EC60AD">
              <w:rPr>
                <w:rFonts w:ascii="Times New Roman" w:hAnsi="Times New Roman" w:cs="Times New Roman"/>
                <w:sz w:val="24"/>
                <w:szCs w:val="24"/>
              </w:rPr>
              <w:t>ний бюджета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w:t>
            </w:r>
            <w:r w:rsidR="00F5148D">
              <w:rPr>
                <w:rFonts w:ascii="Times New Roman" w:hAnsi="Times New Roman" w:cs="Times New Roman"/>
                <w:sz w:val="24"/>
                <w:szCs w:val="24"/>
              </w:rPr>
              <w:t>риод, с указанием объе</w:t>
            </w:r>
            <w:r w:rsidRPr="00EC60AD">
              <w:rPr>
                <w:rFonts w:ascii="Times New Roman" w:hAnsi="Times New Roman" w:cs="Times New Roman"/>
                <w:sz w:val="24"/>
                <w:szCs w:val="24"/>
              </w:rPr>
              <w:t>мов бюджетных ассигнований на их реализацию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августа</w:t>
            </w:r>
          </w:p>
          <w:p w:rsidR="00EC60AD" w:rsidRPr="00EC60AD" w:rsidRDefault="00EC60AD" w:rsidP="00F5148D">
            <w:pPr>
              <w:pStyle w:val="ConsPlusCel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44</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sz w:val="24"/>
                <w:szCs w:val="24"/>
              </w:rPr>
              <w:t>Плановый реестр расходных обязательств главного распор</w:t>
            </w:r>
            <w:r w:rsidRPr="00EC60AD">
              <w:rPr>
                <w:rFonts w:ascii="Times New Roman" w:hAnsi="Times New Roman"/>
                <w:sz w:val="24"/>
                <w:szCs w:val="24"/>
              </w:rPr>
              <w:t>я</w:t>
            </w:r>
            <w:r w:rsidRPr="00EC60AD">
              <w:rPr>
                <w:rFonts w:ascii="Times New Roman" w:hAnsi="Times New Roman"/>
                <w:sz w:val="24"/>
                <w:szCs w:val="24"/>
              </w:rPr>
              <w:t>дителя средств бюджета района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до 01 августа</w:t>
            </w:r>
          </w:p>
          <w:p w:rsidR="00EC60AD" w:rsidRPr="00EC60AD" w:rsidRDefault="00EC60AD" w:rsidP="00F5148D">
            <w:pPr>
              <w:pStyle w:val="ConsPlusCel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45</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Департаментом финансов Ханты-Мансийского автономного округа – Югры объемов доходов бюджета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августа</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EC60A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Д</w:t>
            </w:r>
            <w:r w:rsidR="00EC60AD" w:rsidRPr="00EC60AD">
              <w:rPr>
                <w:rFonts w:ascii="Times New Roman" w:hAnsi="Times New Roman" w:cs="Times New Roman"/>
                <w:sz w:val="24"/>
                <w:szCs w:val="24"/>
              </w:rPr>
              <w:t>епартамент финансов Ха</w:t>
            </w:r>
            <w:r w:rsidR="00EC60AD" w:rsidRPr="00EC60AD">
              <w:rPr>
                <w:rFonts w:ascii="Times New Roman" w:hAnsi="Times New Roman" w:cs="Times New Roman"/>
                <w:sz w:val="24"/>
                <w:szCs w:val="24"/>
              </w:rPr>
              <w:t>н</w:t>
            </w:r>
            <w:r w:rsidR="00EC60AD" w:rsidRPr="00EC60AD">
              <w:rPr>
                <w:rFonts w:ascii="Times New Roman" w:hAnsi="Times New Roman" w:cs="Times New Roman"/>
                <w:sz w:val="24"/>
                <w:szCs w:val="24"/>
              </w:rPr>
              <w:t>ты-Мансийского автономного округа – Югры</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46</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Согласование с Департаментом финансов Ханты-Мансийского автономного ок</w:t>
            </w:r>
            <w:r w:rsidR="00F5148D">
              <w:rPr>
                <w:rFonts w:ascii="Times New Roman" w:hAnsi="Times New Roman" w:cs="Times New Roman"/>
                <w:sz w:val="24"/>
                <w:szCs w:val="24"/>
              </w:rPr>
              <w:t xml:space="preserve">руга − </w:t>
            </w:r>
            <w:r w:rsidRPr="00EC60AD">
              <w:rPr>
                <w:rFonts w:ascii="Times New Roman" w:hAnsi="Times New Roman" w:cs="Times New Roman"/>
                <w:sz w:val="24"/>
                <w:szCs w:val="24"/>
              </w:rPr>
              <w:t>Югры и</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данных, используемых для расчетов распределения д</w:t>
            </w:r>
            <w:r w:rsidRPr="00EC60AD">
              <w:rPr>
                <w:rFonts w:ascii="Times New Roman" w:hAnsi="Times New Roman" w:cs="Times New Roman"/>
                <w:sz w:val="24"/>
                <w:szCs w:val="24"/>
              </w:rPr>
              <w:t>о</w:t>
            </w:r>
            <w:r w:rsidRPr="00EC60AD">
              <w:rPr>
                <w:rFonts w:ascii="Times New Roman" w:hAnsi="Times New Roman" w:cs="Times New Roman"/>
                <w:sz w:val="24"/>
                <w:szCs w:val="24"/>
              </w:rPr>
              <w:t>таций из региональных фондов финансовой поддержки муниц</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пальных районов (городских округов) и поселений, субсидий на формирование районных фондов финансовой поддержки поселений </w:t>
            </w:r>
            <w:r w:rsidRPr="00EC60AD">
              <w:rPr>
                <w:rFonts w:ascii="Times New Roman" w:hAnsi="Times New Roman"/>
                <w:sz w:val="24"/>
                <w:szCs w:val="24"/>
              </w:rPr>
              <w:t>на очередной фина</w:t>
            </w:r>
            <w:r w:rsidRPr="00EC60AD">
              <w:rPr>
                <w:rFonts w:ascii="Times New Roman" w:hAnsi="Times New Roman"/>
                <w:sz w:val="24"/>
                <w:szCs w:val="24"/>
              </w:rPr>
              <w:t>н</w:t>
            </w:r>
            <w:r w:rsidRPr="00EC60AD">
              <w:rPr>
                <w:rFonts w:ascii="Times New Roman" w:hAnsi="Times New Roman"/>
                <w:sz w:val="24"/>
                <w:szCs w:val="24"/>
              </w:rPr>
              <w:t>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10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w:t>
            </w:r>
            <w:r w:rsidR="00EC60AD" w:rsidRPr="00EC60AD">
              <w:rPr>
                <w:rFonts w:ascii="Times New Roman" w:hAnsi="Times New Roman" w:cs="Times New Roman"/>
                <w:sz w:val="24"/>
                <w:szCs w:val="24"/>
              </w:rPr>
              <w:t>епартамент финансов Ха</w:t>
            </w:r>
            <w:r w:rsidR="00EC60AD" w:rsidRPr="00EC60AD">
              <w:rPr>
                <w:rFonts w:ascii="Times New Roman" w:hAnsi="Times New Roman" w:cs="Times New Roman"/>
                <w:sz w:val="24"/>
                <w:szCs w:val="24"/>
              </w:rPr>
              <w:t>н</w:t>
            </w:r>
            <w:r w:rsidR="00EC60AD" w:rsidRPr="00EC60AD">
              <w:rPr>
                <w:rFonts w:ascii="Times New Roman" w:hAnsi="Times New Roman" w:cs="Times New Roman"/>
                <w:sz w:val="24"/>
                <w:szCs w:val="24"/>
              </w:rPr>
              <w:t>ты-Мансийского автономного ок</w:t>
            </w:r>
            <w:r>
              <w:rPr>
                <w:rFonts w:ascii="Times New Roman" w:hAnsi="Times New Roman" w:cs="Times New Roman"/>
                <w:sz w:val="24"/>
                <w:szCs w:val="24"/>
              </w:rPr>
              <w:t xml:space="preserve">руга − </w:t>
            </w:r>
            <w:r w:rsidR="00EC60AD" w:rsidRPr="00EC60AD">
              <w:rPr>
                <w:rFonts w:ascii="Times New Roman" w:hAnsi="Times New Roman" w:cs="Times New Roman"/>
                <w:sz w:val="24"/>
                <w:szCs w:val="24"/>
              </w:rPr>
              <w:t>Югры</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47</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муниципальн</w:t>
            </w:r>
            <w:r w:rsidRPr="00EC60AD">
              <w:rPr>
                <w:rFonts w:ascii="Times New Roman" w:hAnsi="Times New Roman" w:cs="Times New Roman"/>
                <w:sz w:val="24"/>
                <w:szCs w:val="24"/>
              </w:rPr>
              <w:t>ы</w:t>
            </w:r>
            <w:r w:rsidRPr="00EC60AD">
              <w:rPr>
                <w:rFonts w:ascii="Times New Roman" w:hAnsi="Times New Roman" w:cs="Times New Roman"/>
                <w:sz w:val="24"/>
                <w:szCs w:val="24"/>
              </w:rPr>
              <w:t>ми образованиями района уто</w:t>
            </w:r>
            <w:r w:rsidRPr="00EC60AD">
              <w:rPr>
                <w:rFonts w:ascii="Times New Roman" w:hAnsi="Times New Roman" w:cs="Times New Roman"/>
                <w:sz w:val="24"/>
                <w:szCs w:val="24"/>
              </w:rPr>
              <w:t>ч</w:t>
            </w:r>
            <w:r w:rsidRPr="00EC60AD">
              <w:rPr>
                <w:rFonts w:ascii="Times New Roman" w:hAnsi="Times New Roman" w:cs="Times New Roman"/>
                <w:sz w:val="24"/>
                <w:szCs w:val="24"/>
              </w:rPr>
              <w:t>ненных объемов доходов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жетов поселений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10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48</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муниципальн</w:t>
            </w:r>
            <w:r w:rsidRPr="00EC60AD">
              <w:rPr>
                <w:rFonts w:ascii="Times New Roman" w:hAnsi="Times New Roman" w:cs="Times New Roman"/>
                <w:sz w:val="24"/>
                <w:szCs w:val="24"/>
              </w:rPr>
              <w:t>ы</w:t>
            </w:r>
            <w:r w:rsidRPr="00EC60AD">
              <w:rPr>
                <w:rFonts w:ascii="Times New Roman" w:hAnsi="Times New Roman" w:cs="Times New Roman"/>
                <w:sz w:val="24"/>
                <w:szCs w:val="24"/>
              </w:rPr>
              <w:t>ми образованиями района и</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данных, используемых для расчетов распределения д</w:t>
            </w:r>
            <w:r w:rsidRPr="00EC60AD">
              <w:rPr>
                <w:rFonts w:ascii="Times New Roman" w:hAnsi="Times New Roman" w:cs="Times New Roman"/>
                <w:sz w:val="24"/>
                <w:szCs w:val="24"/>
              </w:rPr>
              <w:t>о</w:t>
            </w:r>
            <w:r w:rsidRPr="00EC60AD">
              <w:rPr>
                <w:rFonts w:ascii="Times New Roman" w:hAnsi="Times New Roman" w:cs="Times New Roman"/>
                <w:sz w:val="24"/>
                <w:szCs w:val="24"/>
              </w:rPr>
              <w:t>тации из районного фонда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нансовой поддержки поселений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10 августа</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49</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sz w:val="24"/>
                <w:szCs w:val="24"/>
                <w:highlight w:val="cyan"/>
              </w:rPr>
            </w:pPr>
            <w:r w:rsidRPr="00EC60AD">
              <w:rPr>
                <w:rFonts w:ascii="Times New Roman" w:hAnsi="Times New Roman"/>
                <w:sz w:val="24"/>
                <w:szCs w:val="24"/>
              </w:rPr>
              <w:t>Пояснительная записка к прое</w:t>
            </w:r>
            <w:r w:rsidRPr="00EC60AD">
              <w:rPr>
                <w:rFonts w:ascii="Times New Roman" w:hAnsi="Times New Roman"/>
                <w:sz w:val="24"/>
                <w:szCs w:val="24"/>
              </w:rPr>
              <w:t>к</w:t>
            </w:r>
            <w:r w:rsidRPr="00EC60AD">
              <w:rPr>
                <w:rFonts w:ascii="Times New Roman" w:hAnsi="Times New Roman"/>
                <w:sz w:val="24"/>
                <w:szCs w:val="24"/>
              </w:rPr>
              <w:t>ту решения о бюджете района на очередной финансовый год и плановый период в части вопр</w:t>
            </w:r>
            <w:r w:rsidRPr="00EC60AD">
              <w:rPr>
                <w:rFonts w:ascii="Times New Roman" w:hAnsi="Times New Roman"/>
                <w:sz w:val="24"/>
                <w:szCs w:val="24"/>
              </w:rPr>
              <w:t>о</w:t>
            </w:r>
            <w:r w:rsidR="00A9244D">
              <w:rPr>
                <w:rFonts w:ascii="Times New Roman" w:hAnsi="Times New Roman"/>
                <w:sz w:val="24"/>
                <w:szCs w:val="24"/>
              </w:rPr>
              <w:t>сов, отнесе</w:t>
            </w:r>
            <w:r w:rsidRPr="00EC60AD">
              <w:rPr>
                <w:rFonts w:ascii="Times New Roman" w:hAnsi="Times New Roman"/>
                <w:sz w:val="24"/>
                <w:szCs w:val="24"/>
              </w:rPr>
              <w:t>нных к ведению о</w:t>
            </w:r>
            <w:r w:rsidRPr="00EC60AD">
              <w:rPr>
                <w:rFonts w:ascii="Times New Roman" w:hAnsi="Times New Roman"/>
                <w:sz w:val="24"/>
                <w:szCs w:val="24"/>
              </w:rPr>
              <w:t>т</w:t>
            </w:r>
            <w:r w:rsidRPr="00EC60AD">
              <w:rPr>
                <w:rFonts w:ascii="Times New Roman" w:hAnsi="Times New Roman"/>
                <w:sz w:val="24"/>
                <w:szCs w:val="24"/>
              </w:rPr>
              <w:t>ветственных исполнителей м</w:t>
            </w:r>
            <w:r w:rsidRPr="00EC60AD">
              <w:rPr>
                <w:rFonts w:ascii="Times New Roman" w:hAnsi="Times New Roman"/>
                <w:sz w:val="24"/>
                <w:szCs w:val="24"/>
              </w:rPr>
              <w:t>у</w:t>
            </w:r>
            <w:r w:rsidRPr="00EC60AD">
              <w:rPr>
                <w:rFonts w:ascii="Times New Roman" w:hAnsi="Times New Roman"/>
                <w:sz w:val="24"/>
                <w:szCs w:val="24"/>
              </w:rPr>
              <w:t>ниципальных программ района, главных распорядителей средств бюджета района, а также иная информация и материалы по в</w:t>
            </w:r>
            <w:r w:rsidRPr="00EC60AD">
              <w:rPr>
                <w:rFonts w:ascii="Times New Roman" w:hAnsi="Times New Roman"/>
                <w:sz w:val="24"/>
                <w:szCs w:val="24"/>
              </w:rPr>
              <w:t>о</w:t>
            </w:r>
            <w:r w:rsidRPr="00EC60AD">
              <w:rPr>
                <w:rFonts w:ascii="Times New Roman" w:hAnsi="Times New Roman"/>
                <w:sz w:val="24"/>
                <w:szCs w:val="24"/>
              </w:rPr>
              <w:t>просам соответствующей сферы деятельности, необходимые для составления проекта решения о бюджете района на очередной финансовый год и плановый п</w:t>
            </w:r>
            <w:r w:rsidRPr="00EC60AD">
              <w:rPr>
                <w:rFonts w:ascii="Times New Roman" w:hAnsi="Times New Roman"/>
                <w:sz w:val="24"/>
                <w:szCs w:val="24"/>
              </w:rPr>
              <w:t>е</w:t>
            </w:r>
            <w:r w:rsidRPr="00EC60AD">
              <w:rPr>
                <w:rFonts w:ascii="Times New Roman" w:hAnsi="Times New Roman"/>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w:t>
            </w:r>
            <w:r w:rsidR="00A02267">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 xml:space="preserve">дители средств бюджета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25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50</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jc w:val="both"/>
              <w:rPr>
                <w:rFonts w:ascii="Times New Roman" w:hAnsi="Times New Roman"/>
                <w:sz w:val="24"/>
                <w:szCs w:val="24"/>
              </w:rPr>
            </w:pPr>
            <w:r w:rsidRPr="00EC60AD">
              <w:rPr>
                <w:rFonts w:ascii="Times New Roman" w:hAnsi="Times New Roman" w:cs="Times New Roman"/>
                <w:sz w:val="24"/>
                <w:szCs w:val="24"/>
              </w:rPr>
              <w:t>Перечень направлений и объ</w:t>
            </w:r>
            <w:r w:rsidR="00A9244D">
              <w:rPr>
                <w:rFonts w:ascii="Times New Roman" w:hAnsi="Times New Roman" w:cs="Times New Roman"/>
                <w:sz w:val="24"/>
                <w:szCs w:val="24"/>
              </w:rPr>
              <w:t>е</w:t>
            </w:r>
            <w:r w:rsidRPr="00EC60AD">
              <w:rPr>
                <w:rFonts w:ascii="Times New Roman" w:hAnsi="Times New Roman" w:cs="Times New Roman"/>
                <w:sz w:val="24"/>
                <w:szCs w:val="24"/>
              </w:rPr>
              <w:t>мы бюджетных ассигнований бю</w:t>
            </w:r>
            <w:r w:rsidRPr="00EC60AD">
              <w:rPr>
                <w:rFonts w:ascii="Times New Roman" w:hAnsi="Times New Roman" w:cs="Times New Roman"/>
                <w:sz w:val="24"/>
                <w:szCs w:val="24"/>
              </w:rPr>
              <w:t>д</w:t>
            </w:r>
            <w:r w:rsidRPr="00EC60AD">
              <w:rPr>
                <w:rFonts w:ascii="Times New Roman" w:hAnsi="Times New Roman" w:cs="Times New Roman"/>
                <w:sz w:val="24"/>
                <w:szCs w:val="24"/>
              </w:rPr>
              <w:t xml:space="preserve">жета района, передаваемые в </w:t>
            </w:r>
            <w:r w:rsidRPr="00EC60AD">
              <w:rPr>
                <w:rFonts w:ascii="Times New Roman" w:hAnsi="Times New Roman"/>
                <w:sz w:val="24"/>
                <w:szCs w:val="24"/>
              </w:rPr>
              <w:t>очередном финансовом году и плановом периоде в виде субс</w:t>
            </w:r>
            <w:r w:rsidRPr="00EC60AD">
              <w:rPr>
                <w:rFonts w:ascii="Times New Roman" w:hAnsi="Times New Roman"/>
                <w:sz w:val="24"/>
                <w:szCs w:val="24"/>
              </w:rPr>
              <w:t>и</w:t>
            </w:r>
            <w:r w:rsidRPr="00EC60AD">
              <w:rPr>
                <w:rFonts w:ascii="Times New Roman" w:hAnsi="Times New Roman"/>
                <w:sz w:val="24"/>
                <w:szCs w:val="24"/>
              </w:rPr>
              <w:t>дий, в том числе:</w:t>
            </w:r>
          </w:p>
          <w:p w:rsidR="00EC60AD" w:rsidRPr="00EC60AD" w:rsidRDefault="00EC60AD" w:rsidP="00A9244D">
            <w:pPr>
              <w:pStyle w:val="ConsPlusCell"/>
              <w:jc w:val="both"/>
              <w:rPr>
                <w:rFonts w:ascii="Times New Roman" w:hAnsi="Times New Roman"/>
                <w:sz w:val="24"/>
                <w:szCs w:val="24"/>
              </w:rPr>
            </w:pPr>
            <w:r w:rsidRPr="00EC60AD">
              <w:rPr>
                <w:rFonts w:ascii="Times New Roman" w:hAnsi="Times New Roman"/>
                <w:sz w:val="24"/>
                <w:szCs w:val="24"/>
              </w:rPr>
              <w:t>в соответствии с пунктами 2 и 7 статьи 78 Бюджетного кодекса Российской Федерации;</w:t>
            </w:r>
          </w:p>
          <w:p w:rsidR="00EC60AD" w:rsidRPr="00EC60AD" w:rsidRDefault="00EC60AD" w:rsidP="00A9244D">
            <w:pPr>
              <w:pStyle w:val="ConsPlusCell"/>
              <w:jc w:val="both"/>
              <w:rPr>
                <w:rFonts w:ascii="Times New Roman" w:hAnsi="Times New Roman"/>
                <w:strike/>
                <w:sz w:val="24"/>
                <w:szCs w:val="24"/>
              </w:rPr>
            </w:pPr>
            <w:r w:rsidRPr="00EC60AD">
              <w:rPr>
                <w:rFonts w:ascii="Times New Roman" w:hAnsi="Times New Roman"/>
                <w:sz w:val="24"/>
                <w:szCs w:val="24"/>
              </w:rPr>
              <w:t>в соответствии с пунктами 2 и 4 статьи 78.1</w:t>
            </w:r>
            <w:r w:rsidR="00A9244D">
              <w:rPr>
                <w:rFonts w:ascii="Times New Roman" w:hAnsi="Times New Roman"/>
                <w:sz w:val="24"/>
                <w:szCs w:val="24"/>
              </w:rPr>
              <w:t>.</w:t>
            </w:r>
            <w:r w:rsidRPr="00EC60AD">
              <w:rPr>
                <w:rFonts w:ascii="Times New Roman" w:hAnsi="Times New Roman"/>
                <w:sz w:val="24"/>
                <w:szCs w:val="24"/>
              </w:rPr>
              <w:t xml:space="preserve"> Бюджетного кодекса Российской Федерации</w:t>
            </w:r>
            <w:r w:rsidRPr="00EC60AD">
              <w:rPr>
                <w:rFonts w:ascii="Times New Roman" w:hAnsi="Times New Roman"/>
                <w:color w:val="FF0000"/>
                <w:sz w:val="24"/>
                <w:szCs w:val="24"/>
              </w:rPr>
              <w:t xml:space="preserve">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sz w:val="24"/>
                <w:szCs w:val="24"/>
              </w:rPr>
              <w:t>главные распор</w:t>
            </w:r>
            <w:r w:rsidRPr="00EC60AD">
              <w:rPr>
                <w:rFonts w:ascii="Times New Roman" w:hAnsi="Times New Roman"/>
                <w:sz w:val="24"/>
                <w:szCs w:val="24"/>
              </w:rPr>
              <w:t>я</w:t>
            </w:r>
            <w:r w:rsidRPr="00EC60AD">
              <w:rPr>
                <w:rFonts w:ascii="Times New Roman" w:hAnsi="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jc w:val="center"/>
              <w:rPr>
                <w:rFonts w:ascii="Times New Roman" w:hAnsi="Times New Roman"/>
                <w:sz w:val="24"/>
                <w:szCs w:val="24"/>
              </w:rPr>
            </w:pPr>
            <w:r w:rsidRPr="00EC60AD">
              <w:rPr>
                <w:rFonts w:ascii="Times New Roman" w:hAnsi="Times New Roman" w:cs="Times New Roman"/>
                <w:sz w:val="24"/>
                <w:szCs w:val="24"/>
              </w:rPr>
              <w:t>до 25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9244D">
        <w:trPr>
          <w:cantSplit/>
          <w:trHeight w:val="134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51</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Проектируемые объемы ме</w:t>
            </w:r>
            <w:r w:rsidRPr="00EC60AD">
              <w:rPr>
                <w:rFonts w:ascii="Times New Roman" w:hAnsi="Times New Roman" w:cs="Times New Roman"/>
                <w:sz w:val="24"/>
                <w:szCs w:val="24"/>
              </w:rPr>
              <w:t>ж</w:t>
            </w:r>
            <w:r w:rsidRPr="00EC60AD">
              <w:rPr>
                <w:rFonts w:ascii="Times New Roman" w:hAnsi="Times New Roman" w:cs="Times New Roman"/>
                <w:sz w:val="24"/>
                <w:szCs w:val="24"/>
              </w:rPr>
              <w:t>бюджетных трансфертов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ципальным образованиям рай</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на </w:t>
            </w:r>
            <w:r w:rsidRPr="00EC60AD">
              <w:rPr>
                <w:rFonts w:ascii="Times New Roman" w:hAnsi="Times New Roman"/>
                <w:sz w:val="24"/>
                <w:szCs w:val="24"/>
              </w:rPr>
              <w:t>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30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52</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Предложения для формирования основных направлений бюдже</w:t>
            </w:r>
            <w:r w:rsidRPr="00EC60AD">
              <w:rPr>
                <w:rFonts w:ascii="Times New Roman" w:hAnsi="Times New Roman" w:cs="Times New Roman"/>
                <w:sz w:val="24"/>
                <w:szCs w:val="24"/>
              </w:rPr>
              <w:t>т</w:t>
            </w:r>
            <w:r w:rsidRPr="00EC60AD">
              <w:rPr>
                <w:rFonts w:ascii="Times New Roman" w:hAnsi="Times New Roman" w:cs="Times New Roman"/>
                <w:sz w:val="24"/>
                <w:szCs w:val="24"/>
              </w:rPr>
              <w:t xml:space="preserve">ной политики в отрасли </w:t>
            </w:r>
            <w:r w:rsidRPr="00EC60AD">
              <w:rPr>
                <w:rFonts w:ascii="Times New Roman" w:hAnsi="Times New Roman"/>
                <w:sz w:val="24"/>
                <w:szCs w:val="24"/>
              </w:rPr>
              <w:t>на оч</w:t>
            </w:r>
            <w:r w:rsidRPr="00EC60AD">
              <w:rPr>
                <w:rFonts w:ascii="Times New Roman" w:hAnsi="Times New Roman"/>
                <w:sz w:val="24"/>
                <w:szCs w:val="24"/>
              </w:rPr>
              <w:t>е</w:t>
            </w:r>
            <w:r w:rsidRPr="00EC60AD">
              <w:rPr>
                <w:rFonts w:ascii="Times New Roman" w:hAnsi="Times New Roman"/>
                <w:sz w:val="24"/>
                <w:szCs w:val="24"/>
              </w:rPr>
              <w:t>редной финансовый год и пл</w:t>
            </w:r>
            <w:r w:rsidRPr="00EC60AD">
              <w:rPr>
                <w:rFonts w:ascii="Times New Roman" w:hAnsi="Times New Roman"/>
                <w:sz w:val="24"/>
                <w:szCs w:val="24"/>
              </w:rPr>
              <w:t>а</w:t>
            </w:r>
            <w:r w:rsidRPr="00EC60AD">
              <w:rPr>
                <w:rFonts w:ascii="Times New Roman" w:hAnsi="Times New Roman"/>
                <w:sz w:val="24"/>
                <w:szCs w:val="24"/>
              </w:rPr>
              <w:t>новый период</w:t>
            </w:r>
            <w:r w:rsidRPr="00EC60AD">
              <w:rPr>
                <w:rFonts w:ascii="Times New Roman" w:hAnsi="Times New Roman" w:cs="Times New Roman"/>
                <w:sz w:val="24"/>
                <w:szCs w:val="24"/>
              </w:rPr>
              <w:t xml:space="preserve"> (с описанием и</w:t>
            </w:r>
            <w:r w:rsidRPr="00EC60AD">
              <w:rPr>
                <w:rFonts w:ascii="Times New Roman" w:hAnsi="Times New Roman" w:cs="Times New Roman"/>
                <w:sz w:val="24"/>
                <w:szCs w:val="24"/>
              </w:rPr>
              <w:t>з</w:t>
            </w:r>
            <w:r w:rsidRPr="00EC60AD">
              <w:rPr>
                <w:rFonts w:ascii="Times New Roman" w:hAnsi="Times New Roman" w:cs="Times New Roman"/>
                <w:sz w:val="24"/>
                <w:szCs w:val="24"/>
              </w:rPr>
              <w:t>менений, нововведений), осн</w:t>
            </w:r>
            <w:r w:rsidRPr="00EC60AD">
              <w:rPr>
                <w:rFonts w:ascii="Times New Roman" w:hAnsi="Times New Roman" w:cs="Times New Roman"/>
                <w:sz w:val="24"/>
                <w:szCs w:val="24"/>
              </w:rPr>
              <w:t>о</w:t>
            </w:r>
            <w:r w:rsidRPr="00EC60AD">
              <w:rPr>
                <w:rFonts w:ascii="Times New Roman" w:hAnsi="Times New Roman" w:cs="Times New Roman"/>
                <w:sz w:val="24"/>
                <w:szCs w:val="24"/>
              </w:rPr>
              <w:t>ванные на целях, задачах и пок</w:t>
            </w:r>
            <w:r w:rsidRPr="00EC60AD">
              <w:rPr>
                <w:rFonts w:ascii="Times New Roman" w:hAnsi="Times New Roman" w:cs="Times New Roman"/>
                <w:sz w:val="24"/>
                <w:szCs w:val="24"/>
              </w:rPr>
              <w:t>а</w:t>
            </w:r>
            <w:r w:rsidRPr="00EC60AD">
              <w:rPr>
                <w:rFonts w:ascii="Times New Roman" w:hAnsi="Times New Roman" w:cs="Times New Roman"/>
                <w:sz w:val="24"/>
                <w:szCs w:val="24"/>
              </w:rPr>
              <w:t>зателях в подведомственной сфере, с увязкой с целями и з</w:t>
            </w:r>
            <w:r w:rsidRPr="00EC60AD">
              <w:rPr>
                <w:rFonts w:ascii="Times New Roman" w:hAnsi="Times New Roman" w:cs="Times New Roman"/>
                <w:sz w:val="24"/>
                <w:szCs w:val="24"/>
              </w:rPr>
              <w:t>а</w:t>
            </w:r>
            <w:r w:rsidRPr="00EC60AD">
              <w:rPr>
                <w:rFonts w:ascii="Times New Roman" w:hAnsi="Times New Roman" w:cs="Times New Roman"/>
                <w:sz w:val="24"/>
                <w:szCs w:val="24"/>
              </w:rPr>
              <w:t>дачами социально-экономического развития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с Указами Президента Ро</w:t>
            </w:r>
            <w:r w:rsidRPr="00EC60AD">
              <w:rPr>
                <w:rFonts w:ascii="Times New Roman" w:hAnsi="Times New Roman" w:cs="Times New Roman"/>
                <w:sz w:val="24"/>
                <w:szCs w:val="24"/>
              </w:rPr>
              <w:t>с</w:t>
            </w:r>
            <w:r w:rsidRPr="00EC60AD">
              <w:rPr>
                <w:rFonts w:ascii="Times New Roman" w:hAnsi="Times New Roman" w:cs="Times New Roman"/>
                <w:sz w:val="24"/>
                <w:szCs w:val="24"/>
              </w:rPr>
              <w:t>сийской Федерации, с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ным посланием Президента Ро</w:t>
            </w:r>
            <w:r w:rsidRPr="00EC60AD">
              <w:rPr>
                <w:rFonts w:ascii="Times New Roman" w:hAnsi="Times New Roman" w:cs="Times New Roman"/>
                <w:sz w:val="24"/>
                <w:szCs w:val="24"/>
              </w:rPr>
              <w:t>с</w:t>
            </w:r>
            <w:r w:rsidRPr="00EC60AD">
              <w:rPr>
                <w:rFonts w:ascii="Times New Roman" w:hAnsi="Times New Roman" w:cs="Times New Roman"/>
                <w:sz w:val="24"/>
                <w:szCs w:val="24"/>
              </w:rPr>
              <w:t>сийской Федерации</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сентября</w:t>
            </w:r>
          </w:p>
          <w:p w:rsidR="00EC60AD" w:rsidRPr="00EC60AD" w:rsidRDefault="00EC60AD" w:rsidP="00EC60AD">
            <w:pPr>
              <w:pStyle w:val="ConsPlusCell"/>
              <w:widowControl/>
              <w:jc w:val="both"/>
              <w:rPr>
                <w:rFonts w:ascii="Times New Roman" w:hAnsi="Times New Roman" w:cs="Times New Roman"/>
                <w:i/>
                <w:strike/>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53</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Предельные объемы бюджетных ассигнований бюджета района на формирование дорожного фонда Нижневартовского района в очередном финансовом году и плановом периоде с указанием уточненного объема доходов от поступлений, утвержденных р</w:t>
            </w:r>
            <w:r w:rsidRPr="00EC60AD">
              <w:rPr>
                <w:rFonts w:ascii="Times New Roman" w:hAnsi="Times New Roman" w:cs="Times New Roman"/>
                <w:sz w:val="24"/>
                <w:szCs w:val="24"/>
              </w:rPr>
              <w:t>е</w:t>
            </w:r>
            <w:r w:rsidRPr="00EC60AD">
              <w:rPr>
                <w:rFonts w:ascii="Times New Roman" w:hAnsi="Times New Roman" w:cs="Times New Roman"/>
                <w:sz w:val="24"/>
                <w:szCs w:val="24"/>
              </w:rPr>
              <w:t>шением Думы района, пред</w:t>
            </w:r>
            <w:r w:rsidRPr="00EC60AD">
              <w:rPr>
                <w:rFonts w:ascii="Times New Roman" w:hAnsi="Times New Roman" w:cs="Times New Roman"/>
                <w:sz w:val="24"/>
                <w:szCs w:val="24"/>
              </w:rPr>
              <w:t>у</w:t>
            </w:r>
            <w:r w:rsidRPr="00EC60AD">
              <w:rPr>
                <w:rFonts w:ascii="Times New Roman" w:hAnsi="Times New Roman" w:cs="Times New Roman"/>
                <w:sz w:val="24"/>
                <w:szCs w:val="24"/>
              </w:rPr>
              <w:t>сматривающим создание доро</w:t>
            </w:r>
            <w:r w:rsidRPr="00EC60AD">
              <w:rPr>
                <w:rFonts w:ascii="Times New Roman" w:hAnsi="Times New Roman" w:cs="Times New Roman"/>
                <w:sz w:val="24"/>
                <w:szCs w:val="24"/>
              </w:rPr>
              <w:t>ж</w:t>
            </w:r>
            <w:r w:rsidRPr="00EC60AD">
              <w:rPr>
                <w:rFonts w:ascii="Times New Roman" w:hAnsi="Times New Roman" w:cs="Times New Roman"/>
                <w:sz w:val="24"/>
                <w:szCs w:val="24"/>
              </w:rPr>
              <w:t>ного фонда Нижневартовского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сентября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отдел транспо</w:t>
            </w:r>
            <w:r w:rsidRPr="00EC60AD">
              <w:rPr>
                <w:rFonts w:ascii="Times New Roman" w:hAnsi="Times New Roman" w:cs="Times New Roman"/>
                <w:sz w:val="24"/>
                <w:szCs w:val="24"/>
              </w:rPr>
              <w:t>р</w:t>
            </w:r>
            <w:r w:rsidRPr="00EC60AD">
              <w:rPr>
                <w:rFonts w:ascii="Times New Roman" w:hAnsi="Times New Roman" w:cs="Times New Roman"/>
                <w:sz w:val="24"/>
                <w:szCs w:val="24"/>
              </w:rPr>
              <w:t>та и связи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54</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Подготовка решения Думы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о полной или частичной з</w:t>
            </w:r>
            <w:r w:rsidRPr="00EC60AD">
              <w:rPr>
                <w:rFonts w:ascii="Times New Roman" w:hAnsi="Times New Roman" w:cs="Times New Roman"/>
                <w:sz w:val="24"/>
                <w:szCs w:val="24"/>
              </w:rPr>
              <w:t>а</w:t>
            </w:r>
            <w:r w:rsidRPr="00EC60AD">
              <w:rPr>
                <w:rFonts w:ascii="Times New Roman" w:hAnsi="Times New Roman" w:cs="Times New Roman"/>
                <w:sz w:val="24"/>
                <w:szCs w:val="24"/>
              </w:rPr>
              <w:t>мены дотаций из региональных фондов финансовой поддержки муниципальных районов (горо</w:t>
            </w:r>
            <w:r w:rsidRPr="00EC60AD">
              <w:rPr>
                <w:rFonts w:ascii="Times New Roman" w:hAnsi="Times New Roman" w:cs="Times New Roman"/>
                <w:sz w:val="24"/>
                <w:szCs w:val="24"/>
              </w:rPr>
              <w:t>д</w:t>
            </w:r>
            <w:r w:rsidRPr="00EC60AD">
              <w:rPr>
                <w:rFonts w:ascii="Times New Roman" w:hAnsi="Times New Roman" w:cs="Times New Roman"/>
                <w:sz w:val="24"/>
                <w:szCs w:val="24"/>
              </w:rPr>
              <w:t>ских округов) и поселений д</w:t>
            </w:r>
            <w:r w:rsidRPr="00EC60AD">
              <w:rPr>
                <w:rFonts w:ascii="Times New Roman" w:hAnsi="Times New Roman" w:cs="Times New Roman"/>
                <w:sz w:val="24"/>
                <w:szCs w:val="24"/>
              </w:rPr>
              <w:t>о</w:t>
            </w:r>
            <w:r w:rsidRPr="00EC60AD">
              <w:rPr>
                <w:rFonts w:ascii="Times New Roman" w:hAnsi="Times New Roman" w:cs="Times New Roman"/>
                <w:sz w:val="24"/>
                <w:szCs w:val="24"/>
              </w:rPr>
              <w:t>полнительными нормативами отчислений от налога на доходы физических лиц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20 сентября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Ха</w:t>
            </w:r>
            <w:r w:rsidRPr="00EC60AD">
              <w:rPr>
                <w:rFonts w:ascii="Times New Roman" w:hAnsi="Times New Roman" w:cs="Times New Roman"/>
                <w:sz w:val="24"/>
                <w:szCs w:val="24"/>
              </w:rPr>
              <w:t>н</w:t>
            </w:r>
            <w:r w:rsidRPr="00EC60AD">
              <w:rPr>
                <w:rFonts w:ascii="Times New Roman" w:hAnsi="Times New Roman" w:cs="Times New Roman"/>
                <w:sz w:val="24"/>
                <w:szCs w:val="24"/>
              </w:rPr>
              <w:t xml:space="preserve">ты-Мансийского автономного округа – Югры </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55</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Title"/>
              <w:widowControl/>
              <w:jc w:val="both"/>
              <w:rPr>
                <w:rFonts w:ascii="Times New Roman" w:hAnsi="Times New Roman" w:cs="Times New Roman"/>
                <w:sz w:val="24"/>
                <w:szCs w:val="24"/>
              </w:rPr>
            </w:pPr>
            <w:r w:rsidRPr="00EC60AD">
              <w:rPr>
                <w:rFonts w:ascii="Times New Roman" w:hAnsi="Times New Roman"/>
                <w:b w:val="0"/>
                <w:sz w:val="24"/>
                <w:szCs w:val="24"/>
              </w:rPr>
              <w:t>Уточненный прогноз объемов поступлений в бюджет района и консолидированный бюджет района по видам (подвидам) д</w:t>
            </w:r>
            <w:r w:rsidRPr="00EC60AD">
              <w:rPr>
                <w:rFonts w:ascii="Times New Roman" w:hAnsi="Times New Roman"/>
                <w:b w:val="0"/>
                <w:sz w:val="24"/>
                <w:szCs w:val="24"/>
              </w:rPr>
              <w:t>о</w:t>
            </w:r>
            <w:r w:rsidRPr="00EC60AD">
              <w:rPr>
                <w:rFonts w:ascii="Times New Roman" w:hAnsi="Times New Roman"/>
                <w:b w:val="0"/>
                <w:sz w:val="24"/>
                <w:szCs w:val="24"/>
              </w:rPr>
              <w:t>ходов, источникам внутреннего финансирования дефицита бю</w:t>
            </w:r>
            <w:r w:rsidRPr="00EC60AD">
              <w:rPr>
                <w:rFonts w:ascii="Times New Roman" w:hAnsi="Times New Roman"/>
                <w:b w:val="0"/>
                <w:sz w:val="24"/>
                <w:szCs w:val="24"/>
              </w:rPr>
              <w:t>д</w:t>
            </w:r>
            <w:r w:rsidRPr="00EC60AD">
              <w:rPr>
                <w:rFonts w:ascii="Times New Roman" w:hAnsi="Times New Roman"/>
                <w:b w:val="0"/>
                <w:sz w:val="24"/>
                <w:szCs w:val="24"/>
              </w:rPr>
              <w:t>жета района на очередной ф</w:t>
            </w:r>
            <w:r w:rsidRPr="00EC60AD">
              <w:rPr>
                <w:rFonts w:ascii="Times New Roman" w:hAnsi="Times New Roman"/>
                <w:b w:val="0"/>
                <w:sz w:val="24"/>
                <w:szCs w:val="24"/>
              </w:rPr>
              <w:t>и</w:t>
            </w:r>
            <w:r w:rsidR="00A9244D">
              <w:rPr>
                <w:rFonts w:ascii="Times New Roman" w:hAnsi="Times New Roman"/>
                <w:b w:val="0"/>
                <w:sz w:val="24"/>
                <w:szCs w:val="24"/>
              </w:rPr>
              <w:t>нансовый</w:t>
            </w:r>
            <w:r w:rsidRPr="00EC60AD">
              <w:rPr>
                <w:rFonts w:ascii="Times New Roman" w:hAnsi="Times New Roman"/>
                <w:b w:val="0"/>
                <w:sz w:val="24"/>
                <w:szCs w:val="24"/>
              </w:rPr>
              <w:t xml:space="preserve"> год и плановый пер</w:t>
            </w:r>
            <w:r w:rsidRPr="00EC60AD">
              <w:rPr>
                <w:rFonts w:ascii="Times New Roman" w:hAnsi="Times New Roman"/>
                <w:b w:val="0"/>
                <w:sz w:val="24"/>
                <w:szCs w:val="24"/>
              </w:rPr>
              <w:t>и</w:t>
            </w:r>
            <w:r w:rsidRPr="00EC60AD">
              <w:rPr>
                <w:rFonts w:ascii="Times New Roman" w:hAnsi="Times New Roman"/>
                <w:b w:val="0"/>
                <w:sz w:val="24"/>
                <w:szCs w:val="24"/>
              </w:rPr>
              <w:t xml:space="preserve">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ind w:right="98"/>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56</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Уточненный прогноз поступл</w:t>
            </w:r>
            <w:r w:rsidRPr="00EC60AD">
              <w:rPr>
                <w:rFonts w:ascii="Times New Roman" w:hAnsi="Times New Roman" w:cs="Times New Roman"/>
                <w:sz w:val="24"/>
                <w:szCs w:val="24"/>
              </w:rPr>
              <w:t>е</w:t>
            </w:r>
            <w:r w:rsidR="00A9244D">
              <w:rPr>
                <w:rFonts w:ascii="Times New Roman" w:hAnsi="Times New Roman" w:cs="Times New Roman"/>
                <w:sz w:val="24"/>
                <w:szCs w:val="24"/>
              </w:rPr>
              <w:t>ний доходов в бюджет</w:t>
            </w:r>
            <w:r w:rsidRPr="00EC60AD">
              <w:rPr>
                <w:rFonts w:ascii="Times New Roman" w:hAnsi="Times New Roman" w:cs="Times New Roman"/>
                <w:sz w:val="24"/>
                <w:szCs w:val="24"/>
              </w:rPr>
              <w:t xml:space="preserve"> района и консолидированный бюджет района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вый год и плановый период по видам (подвидам) доходов с обоснованиями произведенных расчетов</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рекомендовать главным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страторам дох</w:t>
            </w:r>
            <w:r w:rsidRPr="00EC60AD">
              <w:rPr>
                <w:rFonts w:ascii="Times New Roman" w:hAnsi="Times New Roman" w:cs="Times New Roman"/>
                <w:sz w:val="24"/>
                <w:szCs w:val="24"/>
              </w:rPr>
              <w:t>о</w:t>
            </w:r>
            <w:r w:rsidRPr="00EC60AD">
              <w:rPr>
                <w:rFonts w:ascii="Times New Roman" w:hAnsi="Times New Roman" w:cs="Times New Roman"/>
                <w:sz w:val="24"/>
                <w:szCs w:val="24"/>
              </w:rPr>
              <w:t>дов, поступающих в бюджет района, администрирова</w:t>
            </w:r>
            <w:r w:rsidRPr="00EC60AD">
              <w:rPr>
                <w:rFonts w:ascii="Times New Roman" w:hAnsi="Times New Roman" w:cs="Times New Roman"/>
                <w:sz w:val="24"/>
                <w:szCs w:val="24"/>
              </w:rPr>
              <w:softHyphen/>
              <w:t>ние которых ос</w:t>
            </w:r>
            <w:r w:rsidRPr="00EC60AD">
              <w:rPr>
                <w:rFonts w:ascii="Times New Roman" w:hAnsi="Times New Roman" w:cs="Times New Roman"/>
                <w:sz w:val="24"/>
                <w:szCs w:val="24"/>
              </w:rPr>
              <w:t>у</w:t>
            </w:r>
            <w:r w:rsidRPr="00EC60AD">
              <w:rPr>
                <w:rFonts w:ascii="Times New Roman" w:hAnsi="Times New Roman" w:cs="Times New Roman"/>
                <w:sz w:val="24"/>
                <w:szCs w:val="24"/>
              </w:rPr>
              <w:t>ществляют органы исполнительной власти Российской Федерации, Ха</w:t>
            </w:r>
            <w:r w:rsidRPr="00EC60AD">
              <w:rPr>
                <w:rFonts w:ascii="Times New Roman" w:hAnsi="Times New Roman" w:cs="Times New Roman"/>
                <w:sz w:val="24"/>
                <w:szCs w:val="24"/>
              </w:rPr>
              <w:t>н</w:t>
            </w:r>
            <w:r w:rsidRPr="00EC60AD">
              <w:rPr>
                <w:rFonts w:ascii="Times New Roman" w:hAnsi="Times New Roman" w:cs="Times New Roman"/>
                <w:sz w:val="24"/>
                <w:szCs w:val="24"/>
              </w:rPr>
              <w:t>ты-Мансийского автономного окр</w:t>
            </w:r>
            <w:r w:rsidRPr="00EC60AD">
              <w:rPr>
                <w:rFonts w:ascii="Times New Roman" w:hAnsi="Times New Roman" w:cs="Times New Roman"/>
                <w:sz w:val="24"/>
                <w:szCs w:val="24"/>
              </w:rPr>
              <w:t>у</w:t>
            </w:r>
            <w:r w:rsidRPr="00EC60AD">
              <w:rPr>
                <w:rFonts w:ascii="Times New Roman" w:hAnsi="Times New Roman" w:cs="Times New Roman"/>
                <w:sz w:val="24"/>
                <w:szCs w:val="24"/>
              </w:rPr>
              <w:t>га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рай</w:t>
            </w:r>
            <w:r w:rsidRPr="00EC60AD">
              <w:rPr>
                <w:rFonts w:ascii="Times New Roman" w:hAnsi="Times New Roman" w:cs="Times New Roman"/>
                <w:sz w:val="24"/>
                <w:szCs w:val="24"/>
              </w:rPr>
              <w:t>о</w:t>
            </w:r>
            <w:r w:rsidRPr="00EC60AD">
              <w:rPr>
                <w:rFonts w:ascii="Times New Roman" w:hAnsi="Times New Roman" w:cs="Times New Roman"/>
                <w:sz w:val="24"/>
                <w:szCs w:val="24"/>
              </w:rPr>
              <w:t>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57</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Сводный перечень несоглас</w:t>
            </w:r>
            <w:r w:rsidRPr="00EC60AD">
              <w:rPr>
                <w:rFonts w:ascii="Times New Roman" w:hAnsi="Times New Roman" w:cs="Times New Roman"/>
                <w:sz w:val="24"/>
                <w:szCs w:val="24"/>
              </w:rPr>
              <w:t>о</w:t>
            </w:r>
            <w:r w:rsidRPr="00EC60AD">
              <w:rPr>
                <w:rFonts w:ascii="Times New Roman" w:hAnsi="Times New Roman" w:cs="Times New Roman"/>
                <w:sz w:val="24"/>
                <w:szCs w:val="24"/>
              </w:rPr>
              <w:t>ванных вопросов по формиров</w:t>
            </w:r>
            <w:r w:rsidRPr="00EC60AD">
              <w:rPr>
                <w:rFonts w:ascii="Times New Roman" w:hAnsi="Times New Roman" w:cs="Times New Roman"/>
                <w:sz w:val="24"/>
                <w:szCs w:val="24"/>
              </w:rPr>
              <w:t>а</w:t>
            </w:r>
            <w:r w:rsidRPr="00EC60AD">
              <w:rPr>
                <w:rFonts w:ascii="Times New Roman" w:hAnsi="Times New Roman" w:cs="Times New Roman"/>
                <w:sz w:val="24"/>
                <w:szCs w:val="24"/>
              </w:rPr>
              <w:t xml:space="preserve">нию бюджетных проектировок на очередной финансовый год и плановый период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58</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 основных направлений налоговой, бюджетной и долг</w:t>
            </w:r>
            <w:r w:rsidRPr="00EC60AD">
              <w:rPr>
                <w:rFonts w:ascii="Times New Roman" w:hAnsi="Times New Roman" w:cs="Times New Roman"/>
                <w:sz w:val="24"/>
                <w:szCs w:val="24"/>
              </w:rPr>
              <w:t>о</w:t>
            </w:r>
            <w:r w:rsidRPr="00EC60AD">
              <w:rPr>
                <w:rFonts w:ascii="Times New Roman" w:hAnsi="Times New Roman" w:cs="Times New Roman"/>
                <w:sz w:val="24"/>
                <w:szCs w:val="24"/>
              </w:rPr>
              <w:t>вой политики</w:t>
            </w:r>
            <w:r w:rsidR="00A9244D">
              <w:rPr>
                <w:rFonts w:ascii="Times New Roman" w:hAnsi="Times New Roman" w:cs="Times New Roman"/>
                <w:sz w:val="24"/>
                <w:szCs w:val="24"/>
              </w:rPr>
              <w:t xml:space="preserve"> района,</w:t>
            </w:r>
            <w:r w:rsidRPr="00EC60AD">
              <w:rPr>
                <w:rFonts w:ascii="Times New Roman" w:hAnsi="Times New Roman" w:cs="Times New Roman"/>
                <w:sz w:val="24"/>
                <w:szCs w:val="24"/>
              </w:rPr>
              <w:t xml:space="preserve"> характ</w:t>
            </w:r>
            <w:r w:rsidRPr="00EC60AD">
              <w:rPr>
                <w:rFonts w:ascii="Times New Roman" w:hAnsi="Times New Roman" w:cs="Times New Roman"/>
                <w:sz w:val="24"/>
                <w:szCs w:val="24"/>
              </w:rPr>
              <w:t>е</w:t>
            </w:r>
            <w:r w:rsidRPr="00EC60AD">
              <w:rPr>
                <w:rFonts w:ascii="Times New Roman" w:hAnsi="Times New Roman" w:cs="Times New Roman"/>
                <w:sz w:val="24"/>
                <w:szCs w:val="24"/>
              </w:rPr>
              <w:t>ристики проекта бюджета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02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59</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Аналитическая справка о р</w:t>
            </w:r>
            <w:r w:rsidRPr="00EC60AD">
              <w:rPr>
                <w:rFonts w:ascii="Times New Roman" w:hAnsi="Times New Roman" w:cs="Times New Roman"/>
                <w:sz w:val="24"/>
                <w:szCs w:val="24"/>
              </w:rPr>
              <w:t>е</w:t>
            </w:r>
            <w:r w:rsidRPr="00EC60AD">
              <w:rPr>
                <w:rFonts w:ascii="Times New Roman" w:hAnsi="Times New Roman" w:cs="Times New Roman"/>
                <w:sz w:val="24"/>
                <w:szCs w:val="24"/>
              </w:rPr>
              <w:t>зультатах действия льгот по налогам, предоставляемых в прошедшем финан</w:t>
            </w:r>
            <w:r w:rsidR="00A9244D">
              <w:rPr>
                <w:rFonts w:ascii="Times New Roman" w:hAnsi="Times New Roman" w:cs="Times New Roman"/>
                <w:sz w:val="24"/>
                <w:szCs w:val="24"/>
              </w:rPr>
              <w:t>совом</w:t>
            </w:r>
            <w:r w:rsidRPr="00EC60AD">
              <w:rPr>
                <w:rFonts w:ascii="Times New Roman" w:hAnsi="Times New Roman" w:cs="Times New Roman"/>
                <w:sz w:val="24"/>
                <w:szCs w:val="24"/>
              </w:rPr>
              <w:t xml:space="preserve"> году</w:t>
            </w:r>
          </w:p>
        </w:tc>
        <w:tc>
          <w:tcPr>
            <w:tcW w:w="211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p w:rsidR="00EC60AD" w:rsidRPr="00EC60AD" w:rsidRDefault="00EC60AD" w:rsidP="00A9244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60</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autoSpaceDE w:val="0"/>
              <w:autoSpaceDN w:val="0"/>
              <w:adjustRightInd w:val="0"/>
              <w:jc w:val="both"/>
              <w:rPr>
                <w:sz w:val="24"/>
                <w:szCs w:val="24"/>
              </w:rPr>
            </w:pPr>
            <w:r w:rsidRPr="00EC60AD">
              <w:rPr>
                <w:sz w:val="24"/>
                <w:szCs w:val="24"/>
              </w:rPr>
              <w:t>Проекты муниципальных но</w:t>
            </w:r>
            <w:r w:rsidRPr="00EC60AD">
              <w:rPr>
                <w:sz w:val="24"/>
                <w:szCs w:val="24"/>
              </w:rPr>
              <w:t>р</w:t>
            </w:r>
            <w:r w:rsidRPr="00EC60AD">
              <w:rPr>
                <w:sz w:val="24"/>
                <w:szCs w:val="24"/>
              </w:rPr>
              <w:t>мативных правовых актов об утверждении муниципальных программ рай</w:t>
            </w:r>
            <w:r w:rsidR="00A9244D">
              <w:rPr>
                <w:sz w:val="24"/>
                <w:szCs w:val="24"/>
              </w:rPr>
              <w:t>она</w:t>
            </w:r>
            <w:r w:rsidRPr="00EC60AD">
              <w:rPr>
                <w:sz w:val="24"/>
                <w:szCs w:val="24"/>
              </w:rPr>
              <w:t xml:space="preserve"> или о внесении изменений в утвержденные м</w:t>
            </w:r>
            <w:r w:rsidRPr="00EC60AD">
              <w:rPr>
                <w:sz w:val="24"/>
                <w:szCs w:val="24"/>
              </w:rPr>
              <w:t>у</w:t>
            </w:r>
            <w:r w:rsidRPr="00EC60AD">
              <w:rPr>
                <w:sz w:val="24"/>
                <w:szCs w:val="24"/>
              </w:rPr>
              <w:t>ниципальные программы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61</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sz w:val="24"/>
                <w:szCs w:val="24"/>
              </w:rPr>
              <w:t>Проекты муниципальных но</w:t>
            </w:r>
            <w:r w:rsidRPr="00EC60AD">
              <w:rPr>
                <w:rFonts w:ascii="Times New Roman" w:hAnsi="Times New Roman"/>
                <w:sz w:val="24"/>
                <w:szCs w:val="24"/>
              </w:rPr>
              <w:t>р</w:t>
            </w:r>
            <w:r w:rsidRPr="00EC60AD">
              <w:rPr>
                <w:rFonts w:ascii="Times New Roman" w:hAnsi="Times New Roman"/>
                <w:sz w:val="24"/>
                <w:szCs w:val="24"/>
              </w:rPr>
              <w:t>мативных правовых актов, пр</w:t>
            </w:r>
            <w:r w:rsidRPr="00EC60AD">
              <w:rPr>
                <w:rFonts w:ascii="Times New Roman" w:hAnsi="Times New Roman"/>
                <w:sz w:val="24"/>
                <w:szCs w:val="24"/>
              </w:rPr>
              <w:t>и</w:t>
            </w:r>
            <w:r w:rsidR="00A9244D">
              <w:rPr>
                <w:rFonts w:ascii="Times New Roman" w:hAnsi="Times New Roman"/>
                <w:sz w:val="24"/>
                <w:szCs w:val="24"/>
              </w:rPr>
              <w:t>нятие</w:t>
            </w:r>
            <w:r w:rsidRPr="00EC60AD">
              <w:rPr>
                <w:rFonts w:ascii="Times New Roman" w:hAnsi="Times New Roman"/>
                <w:sz w:val="24"/>
                <w:szCs w:val="24"/>
              </w:rPr>
              <w:t xml:space="preserve"> либо внесение изменений в которые требуется в связи с принятием решения о бюджете района на очередной финанс</w:t>
            </w:r>
            <w:r w:rsidRPr="00EC60AD">
              <w:rPr>
                <w:rFonts w:ascii="Times New Roman" w:hAnsi="Times New Roman"/>
                <w:sz w:val="24"/>
                <w:szCs w:val="24"/>
              </w:rPr>
              <w:t>о</w:t>
            </w:r>
            <w:r w:rsidRPr="00EC60AD">
              <w:rPr>
                <w:rFonts w:ascii="Times New Roman" w:hAnsi="Times New Roman"/>
                <w:sz w:val="24"/>
                <w:szCs w:val="24"/>
              </w:rPr>
              <w:t>вый год и плановый период (для реализации принятых и (или) вновь принимаемых расходных обязательств)</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 (совместно с о</w:t>
            </w:r>
            <w:r w:rsidRPr="00EC60AD">
              <w:rPr>
                <w:rFonts w:ascii="Times New Roman" w:hAnsi="Times New Roman" w:cs="Times New Roman"/>
                <w:sz w:val="24"/>
                <w:szCs w:val="24"/>
              </w:rPr>
              <w:t>т</w:t>
            </w:r>
            <w:r w:rsidRPr="00EC60AD">
              <w:rPr>
                <w:rFonts w:ascii="Times New Roman" w:hAnsi="Times New Roman" w:cs="Times New Roman"/>
                <w:sz w:val="24"/>
                <w:szCs w:val="24"/>
              </w:rPr>
              <w:t>ветственными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полнителями м</w:t>
            </w:r>
            <w:r w:rsidRPr="00EC60AD">
              <w:rPr>
                <w:rFonts w:ascii="Times New Roman" w:hAnsi="Times New Roman" w:cs="Times New Roman"/>
                <w:sz w:val="24"/>
                <w:szCs w:val="24"/>
              </w:rPr>
              <w:t>у</w:t>
            </w:r>
            <w:r w:rsidRPr="00EC60AD">
              <w:rPr>
                <w:rFonts w:ascii="Times New Roman" w:hAnsi="Times New Roman" w:cs="Times New Roman"/>
                <w:sz w:val="24"/>
                <w:szCs w:val="24"/>
              </w:rPr>
              <w:t>ниципальных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62</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Ведомственные целевые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граммы, утвержденные в уст</w:t>
            </w:r>
            <w:r w:rsidRPr="00EC60AD">
              <w:rPr>
                <w:rFonts w:ascii="Times New Roman" w:hAnsi="Times New Roman" w:cs="Times New Roman"/>
                <w:sz w:val="24"/>
                <w:szCs w:val="24"/>
              </w:rPr>
              <w:t>а</w:t>
            </w:r>
            <w:r w:rsidRPr="00EC60AD">
              <w:rPr>
                <w:rFonts w:ascii="Times New Roman" w:hAnsi="Times New Roman" w:cs="Times New Roman"/>
                <w:sz w:val="24"/>
                <w:szCs w:val="24"/>
              </w:rPr>
              <w:t>новленном порядке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pacing w:val="-2"/>
                <w:sz w:val="24"/>
                <w:szCs w:val="24"/>
              </w:rPr>
              <w:t>не позднее о</w:t>
            </w:r>
            <w:r w:rsidRPr="00EC60AD">
              <w:rPr>
                <w:rFonts w:ascii="Times New Roman" w:hAnsi="Times New Roman" w:cs="Times New Roman"/>
                <w:spacing w:val="-2"/>
                <w:sz w:val="24"/>
                <w:szCs w:val="24"/>
              </w:rPr>
              <w:t>д</w:t>
            </w:r>
            <w:r w:rsidRPr="00EC60AD">
              <w:rPr>
                <w:rFonts w:ascii="Times New Roman" w:hAnsi="Times New Roman" w:cs="Times New Roman"/>
                <w:spacing w:val="-2"/>
                <w:sz w:val="24"/>
                <w:szCs w:val="24"/>
              </w:rPr>
              <w:t>ного месяца до дня внесения в Думу района проекта реш</w:t>
            </w:r>
            <w:r w:rsidRPr="00EC60AD">
              <w:rPr>
                <w:rFonts w:ascii="Times New Roman" w:hAnsi="Times New Roman" w:cs="Times New Roman"/>
                <w:spacing w:val="-2"/>
                <w:sz w:val="24"/>
                <w:szCs w:val="24"/>
              </w:rPr>
              <w:t>е</w:t>
            </w:r>
            <w:r w:rsidRPr="00EC60AD">
              <w:rPr>
                <w:rFonts w:ascii="Times New Roman" w:hAnsi="Times New Roman" w:cs="Times New Roman"/>
                <w:spacing w:val="-2"/>
                <w:sz w:val="24"/>
                <w:szCs w:val="24"/>
              </w:rPr>
              <w:t>ния о бюджете района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63</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highlight w:val="green"/>
              </w:rPr>
            </w:pPr>
            <w:r w:rsidRPr="00EC60AD">
              <w:rPr>
                <w:rFonts w:ascii="Times New Roman" w:hAnsi="Times New Roman" w:cs="Times New Roman"/>
                <w:sz w:val="24"/>
                <w:szCs w:val="24"/>
              </w:rPr>
              <w:t>Проект распоряжения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 об основных направлениях налоговой,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жетной и долговой политики района, характеристиках бюдж</w:t>
            </w:r>
            <w:r w:rsidRPr="00EC60AD">
              <w:rPr>
                <w:rFonts w:ascii="Times New Roman" w:hAnsi="Times New Roman" w:cs="Times New Roman"/>
                <w:sz w:val="24"/>
                <w:szCs w:val="24"/>
              </w:rPr>
              <w:t>е</w:t>
            </w:r>
            <w:r w:rsidRPr="00EC60AD">
              <w:rPr>
                <w:rFonts w:ascii="Times New Roman" w:hAnsi="Times New Roman" w:cs="Times New Roman"/>
                <w:sz w:val="24"/>
                <w:szCs w:val="24"/>
              </w:rPr>
              <w:t>та района на очередной фина</w:t>
            </w:r>
            <w:r w:rsidRPr="00EC60AD">
              <w:rPr>
                <w:rFonts w:ascii="Times New Roman" w:hAnsi="Times New Roman" w:cs="Times New Roman"/>
                <w:sz w:val="24"/>
                <w:szCs w:val="24"/>
              </w:rPr>
              <w:t>н</w:t>
            </w:r>
            <w:r w:rsidRPr="00EC60AD">
              <w:rPr>
                <w:rFonts w:ascii="Times New Roman" w:hAnsi="Times New Roman" w:cs="Times New Roman"/>
                <w:sz w:val="24"/>
                <w:szCs w:val="24"/>
              </w:rPr>
              <w:t xml:space="preserve">совый год и плановый период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highlight w:val="green"/>
              </w:rPr>
            </w:pP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октября</w:t>
            </w:r>
          </w:p>
          <w:p w:rsidR="00EC60AD" w:rsidRPr="00EC60AD" w:rsidRDefault="00EC60AD" w:rsidP="00EC60AD">
            <w:pPr>
              <w:pStyle w:val="ConsPlusCell"/>
              <w:widowControl/>
              <w:jc w:val="both"/>
              <w:rPr>
                <w:rFonts w:ascii="Times New Roman" w:hAnsi="Times New Roman" w:cs="Times New Roman"/>
                <w:sz w:val="24"/>
                <w:szCs w:val="24"/>
              </w:rPr>
            </w:pPr>
          </w:p>
          <w:p w:rsidR="00EC60AD" w:rsidRPr="00EC60AD" w:rsidRDefault="00EC60AD" w:rsidP="00EC60AD">
            <w:pPr>
              <w:pStyle w:val="ConsPlusCell"/>
              <w:widowControl/>
              <w:jc w:val="both"/>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64</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Проекты муниципальных но</w:t>
            </w:r>
            <w:r w:rsidRPr="00EC60AD">
              <w:rPr>
                <w:rFonts w:ascii="Times New Roman" w:hAnsi="Times New Roman" w:cs="Times New Roman"/>
                <w:sz w:val="24"/>
                <w:szCs w:val="24"/>
              </w:rPr>
              <w:t>р</w:t>
            </w:r>
            <w:r w:rsidRPr="00EC60AD">
              <w:rPr>
                <w:rFonts w:ascii="Times New Roman" w:hAnsi="Times New Roman" w:cs="Times New Roman"/>
                <w:sz w:val="24"/>
                <w:szCs w:val="24"/>
              </w:rPr>
              <w:t>мативных правовых актов о вн</w:t>
            </w:r>
            <w:r w:rsidRPr="00EC60AD">
              <w:rPr>
                <w:rFonts w:ascii="Times New Roman" w:hAnsi="Times New Roman" w:cs="Times New Roman"/>
                <w:sz w:val="24"/>
                <w:szCs w:val="24"/>
              </w:rPr>
              <w:t>е</w:t>
            </w:r>
            <w:r w:rsidRPr="00EC60AD">
              <w:rPr>
                <w:rFonts w:ascii="Times New Roman" w:hAnsi="Times New Roman" w:cs="Times New Roman"/>
                <w:sz w:val="24"/>
                <w:szCs w:val="24"/>
              </w:rPr>
              <w:t>сении изменений и дополнений в муниципальные нормативные правовые акты о налогах и сб</w:t>
            </w:r>
            <w:r w:rsidRPr="00EC60AD">
              <w:rPr>
                <w:rFonts w:ascii="Times New Roman" w:hAnsi="Times New Roman" w:cs="Times New Roman"/>
                <w:sz w:val="24"/>
                <w:szCs w:val="24"/>
              </w:rPr>
              <w:t>о</w:t>
            </w:r>
            <w:r w:rsidRPr="00EC60AD">
              <w:rPr>
                <w:rFonts w:ascii="Times New Roman" w:hAnsi="Times New Roman" w:cs="Times New Roman"/>
                <w:sz w:val="24"/>
                <w:szCs w:val="24"/>
              </w:rPr>
              <w:t>рах</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highlight w:val="green"/>
              </w:rPr>
            </w:pP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дня внесения в Думу района проекта реш</w:t>
            </w:r>
            <w:r w:rsidRPr="00EC60AD">
              <w:rPr>
                <w:rFonts w:ascii="Times New Roman" w:hAnsi="Times New Roman" w:cs="Times New Roman"/>
                <w:sz w:val="24"/>
                <w:szCs w:val="24"/>
              </w:rPr>
              <w:t>е</w:t>
            </w:r>
            <w:r w:rsidRPr="00EC60AD">
              <w:rPr>
                <w:rFonts w:ascii="Times New Roman" w:hAnsi="Times New Roman" w:cs="Times New Roman"/>
                <w:sz w:val="24"/>
                <w:szCs w:val="24"/>
              </w:rPr>
              <w:t>ния о бюджете</w:t>
            </w:r>
          </w:p>
          <w:p w:rsidR="00EC60AD" w:rsidRPr="00EC60AD" w:rsidRDefault="00EC60AD" w:rsidP="00EC60AD">
            <w:pPr>
              <w:pStyle w:val="ConsPlusCell"/>
              <w:widowControl/>
              <w:jc w:val="both"/>
              <w:rPr>
                <w:rFonts w:ascii="Times New Roman" w:hAnsi="Times New Roman" w:cs="Times New Roman"/>
                <w:sz w:val="24"/>
                <w:szCs w:val="24"/>
              </w:rPr>
            </w:pPr>
          </w:p>
          <w:p w:rsidR="00EC60AD" w:rsidRPr="00EC60AD" w:rsidRDefault="00EC60AD" w:rsidP="00EC60AD">
            <w:pPr>
              <w:pStyle w:val="ConsPlusCell"/>
              <w:widowControl/>
              <w:jc w:val="both"/>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27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65</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 муниципального норм</w:t>
            </w:r>
            <w:r w:rsidRPr="00EC60AD">
              <w:rPr>
                <w:rFonts w:ascii="Times New Roman" w:hAnsi="Times New Roman" w:cs="Times New Roman"/>
                <w:sz w:val="24"/>
                <w:szCs w:val="24"/>
              </w:rPr>
              <w:t>а</w:t>
            </w:r>
            <w:r w:rsidRPr="00EC60AD">
              <w:rPr>
                <w:rFonts w:ascii="Times New Roman" w:hAnsi="Times New Roman" w:cs="Times New Roman"/>
                <w:sz w:val="24"/>
                <w:szCs w:val="24"/>
              </w:rPr>
              <w:t>тивного правового акта о пр</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гнозе социально-экономического развития района </w:t>
            </w:r>
            <w:r w:rsidRPr="00EC60AD">
              <w:rPr>
                <w:rFonts w:ascii="Times New Roman" w:hAnsi="Times New Roman"/>
                <w:sz w:val="24"/>
                <w:szCs w:val="24"/>
              </w:rPr>
              <w:t>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96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66</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Информация об итогах социал</w:t>
            </w:r>
            <w:r w:rsidRPr="00EC60AD">
              <w:rPr>
                <w:rFonts w:ascii="Times New Roman" w:hAnsi="Times New Roman" w:cs="Times New Roman"/>
                <w:sz w:val="24"/>
                <w:szCs w:val="24"/>
              </w:rPr>
              <w:t>ь</w:t>
            </w:r>
            <w:r w:rsidRPr="00EC60AD">
              <w:rPr>
                <w:rFonts w:ascii="Times New Roman" w:hAnsi="Times New Roman" w:cs="Times New Roman"/>
                <w:sz w:val="24"/>
                <w:szCs w:val="24"/>
              </w:rPr>
              <w:t>но-экономического развития района за первое полугодие т</w:t>
            </w:r>
            <w:r w:rsidRPr="00EC60AD">
              <w:rPr>
                <w:rFonts w:ascii="Times New Roman" w:hAnsi="Times New Roman" w:cs="Times New Roman"/>
                <w:sz w:val="24"/>
                <w:szCs w:val="24"/>
              </w:rPr>
              <w:t>е</w:t>
            </w:r>
            <w:r w:rsidRPr="00EC60AD">
              <w:rPr>
                <w:rFonts w:ascii="Times New Roman" w:hAnsi="Times New Roman" w:cs="Times New Roman"/>
                <w:sz w:val="24"/>
                <w:szCs w:val="24"/>
              </w:rPr>
              <w:t>кущего финансового года и ожидаемых итогах социально-экономического развития района за текущий финансовый год в целом</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96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67</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Проект решения о бюджете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очередной финансовый год и плановый период (проект распоряжения администрации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25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глава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46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68</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Проведение публичных слуш</w:t>
            </w:r>
            <w:r w:rsidRPr="00EC60AD">
              <w:rPr>
                <w:rFonts w:ascii="Times New Roman" w:hAnsi="Times New Roman" w:cs="Times New Roman"/>
                <w:sz w:val="24"/>
                <w:szCs w:val="24"/>
              </w:rPr>
              <w:t>а</w:t>
            </w:r>
            <w:r w:rsidRPr="00EC60AD">
              <w:rPr>
                <w:rFonts w:ascii="Times New Roman" w:hAnsi="Times New Roman" w:cs="Times New Roman"/>
                <w:sz w:val="24"/>
                <w:szCs w:val="24"/>
              </w:rPr>
              <w:t>ний по проекту решения о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жете района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не ранее чем через 10 дней после опубл</w:t>
            </w:r>
            <w:r w:rsidRPr="00EC60AD">
              <w:rPr>
                <w:rFonts w:ascii="Times New Roman" w:hAnsi="Times New Roman" w:cs="Times New Roman"/>
                <w:sz w:val="24"/>
                <w:szCs w:val="24"/>
              </w:rPr>
              <w:t>и</w:t>
            </w:r>
            <w:r w:rsidRPr="00EC60AD">
              <w:rPr>
                <w:rFonts w:ascii="Times New Roman" w:hAnsi="Times New Roman" w:cs="Times New Roman"/>
                <w:sz w:val="24"/>
                <w:szCs w:val="24"/>
              </w:rPr>
              <w:t>кования проекта решения Думы района в сре</w:t>
            </w:r>
            <w:r w:rsidRPr="00EC60AD">
              <w:rPr>
                <w:rFonts w:ascii="Times New Roman" w:hAnsi="Times New Roman" w:cs="Times New Roman"/>
                <w:sz w:val="24"/>
                <w:szCs w:val="24"/>
              </w:rPr>
              <w:t>д</w:t>
            </w:r>
            <w:r w:rsidRPr="00EC60AD">
              <w:rPr>
                <w:rFonts w:ascii="Times New Roman" w:hAnsi="Times New Roman" w:cs="Times New Roman"/>
                <w:sz w:val="24"/>
                <w:szCs w:val="24"/>
              </w:rPr>
              <w:t>ствах массовой информации</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p>
        </w:tc>
      </w:tr>
      <w:tr w:rsidR="00EC60AD" w:rsidRPr="00EC60AD" w:rsidTr="00F5148D">
        <w:trPr>
          <w:cantSplit/>
          <w:trHeight w:val="119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69</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Проект решения о бюджете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очередной финансовый год и плановый период с прил</w:t>
            </w:r>
            <w:r w:rsidRPr="00EC60AD">
              <w:rPr>
                <w:rFonts w:ascii="Times New Roman" w:hAnsi="Times New Roman" w:cs="Times New Roman"/>
                <w:sz w:val="24"/>
                <w:szCs w:val="24"/>
              </w:rPr>
              <w:t>о</w:t>
            </w:r>
            <w:r w:rsidRPr="00EC60AD">
              <w:rPr>
                <w:rFonts w:ascii="Times New Roman" w:hAnsi="Times New Roman" w:cs="Times New Roman"/>
                <w:sz w:val="24"/>
                <w:szCs w:val="24"/>
              </w:rPr>
              <w:t>жением документов, подлеж</w:t>
            </w:r>
            <w:r w:rsidRPr="00EC60AD">
              <w:rPr>
                <w:rFonts w:ascii="Times New Roman" w:hAnsi="Times New Roman" w:cs="Times New Roman"/>
                <w:sz w:val="24"/>
                <w:szCs w:val="24"/>
              </w:rPr>
              <w:t>а</w:t>
            </w:r>
            <w:r w:rsidRPr="00EC60AD">
              <w:rPr>
                <w:rFonts w:ascii="Times New Roman" w:hAnsi="Times New Roman" w:cs="Times New Roman"/>
                <w:sz w:val="24"/>
                <w:szCs w:val="24"/>
              </w:rPr>
              <w:t>щих предоставлению одновр</w:t>
            </w:r>
            <w:r w:rsidRPr="00EC60AD">
              <w:rPr>
                <w:rFonts w:ascii="Times New Roman" w:hAnsi="Times New Roman" w:cs="Times New Roman"/>
                <w:sz w:val="24"/>
                <w:szCs w:val="24"/>
              </w:rPr>
              <w:t>е</w:t>
            </w:r>
            <w:r w:rsidRPr="00EC60AD">
              <w:rPr>
                <w:rFonts w:ascii="Times New Roman" w:hAnsi="Times New Roman" w:cs="Times New Roman"/>
                <w:sz w:val="24"/>
                <w:szCs w:val="24"/>
              </w:rPr>
              <w:t>менно с ним в Думу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не позднее</w:t>
            </w:r>
          </w:p>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15 ноября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Дума района, К</w:t>
            </w:r>
            <w:r w:rsidR="00EC60AD" w:rsidRPr="00EC60AD">
              <w:rPr>
                <w:rFonts w:ascii="Times New Roman" w:hAnsi="Times New Roman" w:cs="Times New Roman"/>
                <w:sz w:val="24"/>
                <w:szCs w:val="24"/>
              </w:rPr>
              <w:t>онтрольно-счетная палата района</w:t>
            </w:r>
          </w:p>
        </w:tc>
      </w:tr>
      <w:tr w:rsidR="00EC60AD" w:rsidRPr="00EC60AD" w:rsidTr="00F5148D">
        <w:trPr>
          <w:cantSplit/>
          <w:trHeight w:val="119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70</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pacing w:val="-4"/>
                <w:sz w:val="24"/>
                <w:szCs w:val="24"/>
              </w:rPr>
              <w:t>Уточненный реестр расходных обязательств главного распоряд</w:t>
            </w:r>
            <w:r w:rsidRPr="00EC60AD">
              <w:rPr>
                <w:rFonts w:ascii="Times New Roman" w:hAnsi="Times New Roman" w:cs="Times New Roman"/>
                <w:spacing w:val="-4"/>
                <w:sz w:val="24"/>
                <w:szCs w:val="24"/>
              </w:rPr>
              <w:t>и</w:t>
            </w:r>
            <w:r w:rsidRPr="00EC60AD">
              <w:rPr>
                <w:rFonts w:ascii="Times New Roman" w:hAnsi="Times New Roman" w:cs="Times New Roman"/>
                <w:spacing w:val="-4"/>
                <w:sz w:val="24"/>
                <w:szCs w:val="24"/>
              </w:rPr>
              <w:t>теля средств бюджета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в течение двух недель после принятия реш</w:t>
            </w:r>
            <w:r w:rsidRPr="00EC60AD">
              <w:rPr>
                <w:rFonts w:ascii="Times New Roman" w:hAnsi="Times New Roman" w:cs="Times New Roman"/>
                <w:sz w:val="24"/>
                <w:szCs w:val="24"/>
              </w:rPr>
              <w:t>е</w:t>
            </w:r>
            <w:r w:rsidRPr="00EC60AD">
              <w:rPr>
                <w:rFonts w:ascii="Times New Roman" w:hAnsi="Times New Roman" w:cs="Times New Roman"/>
                <w:sz w:val="24"/>
                <w:szCs w:val="24"/>
              </w:rPr>
              <w:t>ния о бюджете района на оч</w:t>
            </w:r>
            <w:r w:rsidRPr="00EC60AD">
              <w:rPr>
                <w:rFonts w:ascii="Times New Roman" w:hAnsi="Times New Roman" w:cs="Times New Roman"/>
                <w:sz w:val="24"/>
                <w:szCs w:val="24"/>
              </w:rPr>
              <w:t>е</w:t>
            </w:r>
            <w:r w:rsidRPr="00EC60AD">
              <w:rPr>
                <w:rFonts w:ascii="Times New Roman" w:hAnsi="Times New Roman" w:cs="Times New Roman"/>
                <w:sz w:val="24"/>
                <w:szCs w:val="24"/>
              </w:rPr>
              <w:t>редной фина</w:t>
            </w:r>
            <w:r w:rsidRPr="00EC60AD">
              <w:rPr>
                <w:rFonts w:ascii="Times New Roman" w:hAnsi="Times New Roman" w:cs="Times New Roman"/>
                <w:sz w:val="24"/>
                <w:szCs w:val="24"/>
              </w:rPr>
              <w:t>н</w:t>
            </w:r>
            <w:r w:rsidRPr="00EC60AD">
              <w:rPr>
                <w:rFonts w:ascii="Times New Roman" w:hAnsi="Times New Roman" w:cs="Times New Roman"/>
                <w:sz w:val="24"/>
                <w:szCs w:val="24"/>
              </w:rPr>
              <w:t>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19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71</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pacing w:val="-4"/>
                <w:sz w:val="24"/>
                <w:szCs w:val="24"/>
              </w:rPr>
              <w:t>Сводные планы финансово-хозяйственной деятельности</w:t>
            </w:r>
            <w:r w:rsidRPr="00EC60AD">
              <w:rPr>
                <w:rFonts w:ascii="Times New Roman" w:hAnsi="Times New Roman" w:cs="Times New Roman"/>
                <w:sz w:val="24"/>
                <w:szCs w:val="24"/>
              </w:rPr>
              <w:t xml:space="preserve"> бюджетных и автономных учр</w:t>
            </w:r>
            <w:r w:rsidRPr="00EC60AD">
              <w:rPr>
                <w:rFonts w:ascii="Times New Roman" w:hAnsi="Times New Roman" w:cs="Times New Roman"/>
                <w:sz w:val="24"/>
                <w:szCs w:val="24"/>
              </w:rPr>
              <w:t>е</w:t>
            </w:r>
            <w:r w:rsidRPr="00EC60AD">
              <w:rPr>
                <w:rFonts w:ascii="Times New Roman" w:hAnsi="Times New Roman" w:cs="Times New Roman"/>
                <w:sz w:val="24"/>
                <w:szCs w:val="24"/>
              </w:rPr>
              <w:t>ждений района, нормативные затраты на оказание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услуг (выполнение р</w:t>
            </w:r>
            <w:r w:rsidRPr="00EC60AD">
              <w:rPr>
                <w:rFonts w:ascii="Times New Roman" w:hAnsi="Times New Roman" w:cs="Times New Roman"/>
                <w:sz w:val="24"/>
                <w:szCs w:val="24"/>
              </w:rPr>
              <w:t>а</w:t>
            </w:r>
            <w:r w:rsidRPr="00EC60AD">
              <w:rPr>
                <w:rFonts w:ascii="Times New Roman" w:hAnsi="Times New Roman" w:cs="Times New Roman"/>
                <w:sz w:val="24"/>
                <w:szCs w:val="24"/>
              </w:rPr>
              <w:t>бот) (в соответствии с уточне</w:t>
            </w:r>
            <w:r w:rsidRPr="00EC60AD">
              <w:rPr>
                <w:rFonts w:ascii="Times New Roman" w:hAnsi="Times New Roman" w:cs="Times New Roman"/>
                <w:sz w:val="24"/>
                <w:szCs w:val="24"/>
              </w:rPr>
              <w:t>н</w:t>
            </w:r>
            <w:r w:rsidRPr="00EC60AD">
              <w:rPr>
                <w:rFonts w:ascii="Times New Roman" w:hAnsi="Times New Roman" w:cs="Times New Roman"/>
                <w:sz w:val="24"/>
                <w:szCs w:val="24"/>
              </w:rPr>
              <w:t>ными ведомственными перечн</w:t>
            </w:r>
            <w:r w:rsidRPr="00EC60AD">
              <w:rPr>
                <w:rFonts w:ascii="Times New Roman" w:hAnsi="Times New Roman" w:cs="Times New Roman"/>
                <w:sz w:val="24"/>
                <w:szCs w:val="24"/>
              </w:rPr>
              <w:t>я</w:t>
            </w:r>
            <w:r w:rsidRPr="00EC60AD">
              <w:rPr>
                <w:rFonts w:ascii="Times New Roman" w:hAnsi="Times New Roman" w:cs="Times New Roman"/>
                <w:sz w:val="24"/>
                <w:szCs w:val="24"/>
              </w:rPr>
              <w:t>ми муниципальных услуг (р</w:t>
            </w:r>
            <w:r w:rsidRPr="00EC60AD">
              <w:rPr>
                <w:rFonts w:ascii="Times New Roman" w:hAnsi="Times New Roman" w:cs="Times New Roman"/>
                <w:sz w:val="24"/>
                <w:szCs w:val="24"/>
              </w:rPr>
              <w:t>а</w:t>
            </w:r>
            <w:r w:rsidRPr="00EC60AD">
              <w:rPr>
                <w:rFonts w:ascii="Times New Roman" w:hAnsi="Times New Roman" w:cs="Times New Roman"/>
                <w:sz w:val="24"/>
                <w:szCs w:val="24"/>
              </w:rPr>
              <w:t>бот), оказываемых и выполня</w:t>
            </w:r>
            <w:r w:rsidRPr="00EC60AD">
              <w:rPr>
                <w:rFonts w:ascii="Times New Roman" w:hAnsi="Times New Roman" w:cs="Times New Roman"/>
                <w:sz w:val="24"/>
                <w:szCs w:val="24"/>
              </w:rPr>
              <w:t>е</w:t>
            </w:r>
            <w:r w:rsidRPr="00EC60AD">
              <w:rPr>
                <w:rFonts w:ascii="Times New Roman" w:hAnsi="Times New Roman" w:cs="Times New Roman"/>
                <w:sz w:val="24"/>
                <w:szCs w:val="24"/>
              </w:rPr>
              <w:t>мых муниципальными учрежд</w:t>
            </w:r>
            <w:r w:rsidRPr="00EC60AD">
              <w:rPr>
                <w:rFonts w:ascii="Times New Roman" w:hAnsi="Times New Roman" w:cs="Times New Roman"/>
                <w:sz w:val="24"/>
                <w:szCs w:val="24"/>
              </w:rPr>
              <w:t>е</w:t>
            </w:r>
            <w:r w:rsidRPr="00EC60AD">
              <w:rPr>
                <w:rFonts w:ascii="Times New Roman" w:hAnsi="Times New Roman" w:cs="Times New Roman"/>
                <w:sz w:val="24"/>
                <w:szCs w:val="24"/>
              </w:rPr>
              <w:t>ниями района, по соответств</w:t>
            </w:r>
            <w:r w:rsidRPr="00EC60AD">
              <w:rPr>
                <w:rFonts w:ascii="Times New Roman" w:hAnsi="Times New Roman" w:cs="Times New Roman"/>
                <w:sz w:val="24"/>
                <w:szCs w:val="24"/>
              </w:rPr>
              <w:t>у</w:t>
            </w:r>
            <w:r w:rsidRPr="00EC60AD">
              <w:rPr>
                <w:rFonts w:ascii="Times New Roman" w:hAnsi="Times New Roman" w:cs="Times New Roman"/>
                <w:sz w:val="24"/>
                <w:szCs w:val="24"/>
              </w:rPr>
              <w:t>ющему отраслевому направл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 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мочия учредителя муниципальных учреждений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31 декабря текущего года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bl>
    <w:p w:rsidR="00EC60AD" w:rsidRPr="001B49FE" w:rsidRDefault="00EC60AD" w:rsidP="00E755DB">
      <w:pPr>
        <w:ind w:firstLine="709"/>
        <w:jc w:val="both"/>
      </w:pPr>
    </w:p>
    <w:p w:rsidR="00A9244D" w:rsidRPr="001B49FE" w:rsidRDefault="00A9244D">
      <w:pPr>
        <w:ind w:firstLine="709"/>
        <w:jc w:val="both"/>
      </w:pPr>
    </w:p>
    <w:sectPr w:rsidR="00A9244D" w:rsidRPr="001B49FE" w:rsidSect="009E6C20">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0E" w:rsidRDefault="0016460E">
      <w:r>
        <w:separator/>
      </w:r>
    </w:p>
  </w:endnote>
  <w:endnote w:type="continuationSeparator" w:id="0">
    <w:p w:rsidR="0016460E" w:rsidRDefault="0016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0E" w:rsidRDefault="0016460E">
      <w:r>
        <w:separator/>
      </w:r>
    </w:p>
  </w:footnote>
  <w:footnote w:type="continuationSeparator" w:id="0">
    <w:p w:rsidR="0016460E" w:rsidRDefault="0016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0E" w:rsidRDefault="00CF1218" w:rsidP="00D401FC">
    <w:pPr>
      <w:pStyle w:val="a4"/>
      <w:jc w:val="center"/>
    </w:pPr>
    <w:r>
      <w:fldChar w:fldCharType="begin"/>
    </w:r>
    <w:r>
      <w:instrText xml:space="preserve"> PAGE   \* MERGEFORMAT </w:instrText>
    </w:r>
    <w:r>
      <w:fldChar w:fldCharType="separate"/>
    </w:r>
    <w:r w:rsidR="0084430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8A9F4"/>
    <w:lvl w:ilvl="0">
      <w:start w:val="1"/>
      <w:numFmt w:val="decimal"/>
      <w:lvlText w:val="%1."/>
      <w:lvlJc w:val="left"/>
      <w:pPr>
        <w:tabs>
          <w:tab w:val="num" w:pos="1492"/>
        </w:tabs>
        <w:ind w:left="1492" w:hanging="360"/>
      </w:pPr>
    </w:lvl>
  </w:abstractNum>
  <w:abstractNum w:abstractNumId="1">
    <w:nsid w:val="FFFFFF7D"/>
    <w:multiLevelType w:val="singleLevel"/>
    <w:tmpl w:val="6FBCFB68"/>
    <w:lvl w:ilvl="0">
      <w:start w:val="1"/>
      <w:numFmt w:val="decimal"/>
      <w:lvlText w:val="%1."/>
      <w:lvlJc w:val="left"/>
      <w:pPr>
        <w:tabs>
          <w:tab w:val="num" w:pos="1209"/>
        </w:tabs>
        <w:ind w:left="1209" w:hanging="360"/>
      </w:pPr>
    </w:lvl>
  </w:abstractNum>
  <w:abstractNum w:abstractNumId="2">
    <w:nsid w:val="FFFFFF7E"/>
    <w:multiLevelType w:val="singleLevel"/>
    <w:tmpl w:val="64EE5EE8"/>
    <w:lvl w:ilvl="0">
      <w:start w:val="1"/>
      <w:numFmt w:val="decimal"/>
      <w:lvlText w:val="%1."/>
      <w:lvlJc w:val="left"/>
      <w:pPr>
        <w:tabs>
          <w:tab w:val="num" w:pos="926"/>
        </w:tabs>
        <w:ind w:left="926" w:hanging="360"/>
      </w:pPr>
    </w:lvl>
  </w:abstractNum>
  <w:abstractNum w:abstractNumId="3">
    <w:nsid w:val="FFFFFF7F"/>
    <w:multiLevelType w:val="singleLevel"/>
    <w:tmpl w:val="4F3AF66A"/>
    <w:lvl w:ilvl="0">
      <w:start w:val="1"/>
      <w:numFmt w:val="decimal"/>
      <w:lvlText w:val="%1."/>
      <w:lvlJc w:val="left"/>
      <w:pPr>
        <w:tabs>
          <w:tab w:val="num" w:pos="643"/>
        </w:tabs>
        <w:ind w:left="643" w:hanging="360"/>
      </w:pPr>
    </w:lvl>
  </w:abstractNum>
  <w:abstractNum w:abstractNumId="4">
    <w:nsid w:val="FFFFFF80"/>
    <w:multiLevelType w:val="singleLevel"/>
    <w:tmpl w:val="51DE39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52C6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660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A81B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87B1E"/>
    <w:lvl w:ilvl="0">
      <w:start w:val="1"/>
      <w:numFmt w:val="decimal"/>
      <w:lvlText w:val="%1."/>
      <w:lvlJc w:val="left"/>
      <w:pPr>
        <w:tabs>
          <w:tab w:val="num" w:pos="360"/>
        </w:tabs>
        <w:ind w:left="360" w:hanging="360"/>
      </w:pPr>
    </w:lvl>
  </w:abstractNum>
  <w:abstractNum w:abstractNumId="9">
    <w:nsid w:val="FFFFFF89"/>
    <w:multiLevelType w:val="singleLevel"/>
    <w:tmpl w:val="2BE42C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1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1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1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30C08B1"/>
    <w:multiLevelType w:val="hybridMultilevel"/>
    <w:tmpl w:val="2D104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1813B7"/>
    <w:multiLevelType w:val="multilevel"/>
    <w:tmpl w:val="FF7E3BC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2AA274B"/>
    <w:multiLevelType w:val="hybridMultilevel"/>
    <w:tmpl w:val="AF560046"/>
    <w:lvl w:ilvl="0" w:tplc="BDDAE5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4594CC4"/>
    <w:multiLevelType w:val="hybridMultilevel"/>
    <w:tmpl w:val="3754FF5E"/>
    <w:lvl w:ilvl="0" w:tplc="B2645DDC">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2">
    <w:nsid w:val="1D29602D"/>
    <w:multiLevelType w:val="hybridMultilevel"/>
    <w:tmpl w:val="05D89DEC"/>
    <w:lvl w:ilvl="0" w:tplc="228A52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73326D"/>
    <w:multiLevelType w:val="hybridMultilevel"/>
    <w:tmpl w:val="0C1A8916"/>
    <w:lvl w:ilvl="0" w:tplc="0E84303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7"/>
  </w:num>
  <w:num w:numId="26">
    <w:abstractNumId w:val="20"/>
  </w:num>
  <w:num w:numId="2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41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e87b07a-3478-45db-9b8a-4b9b6b6cb78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2889"/>
    <w:rsid w:val="000830CF"/>
    <w:rsid w:val="00084124"/>
    <w:rsid w:val="00084C0C"/>
    <w:rsid w:val="0008512D"/>
    <w:rsid w:val="00087833"/>
    <w:rsid w:val="00087F93"/>
    <w:rsid w:val="00090DB9"/>
    <w:rsid w:val="000911C4"/>
    <w:rsid w:val="00092DEF"/>
    <w:rsid w:val="00093A65"/>
    <w:rsid w:val="00094E9C"/>
    <w:rsid w:val="00097011"/>
    <w:rsid w:val="000A0BB5"/>
    <w:rsid w:val="000A2716"/>
    <w:rsid w:val="000A2B23"/>
    <w:rsid w:val="000B012D"/>
    <w:rsid w:val="000B049C"/>
    <w:rsid w:val="000B38FF"/>
    <w:rsid w:val="000C171F"/>
    <w:rsid w:val="000C1E14"/>
    <w:rsid w:val="000C4309"/>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60E"/>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49FE"/>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5ADC"/>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1C73"/>
    <w:rsid w:val="002E23F7"/>
    <w:rsid w:val="002E2EFC"/>
    <w:rsid w:val="002E4597"/>
    <w:rsid w:val="002E5D98"/>
    <w:rsid w:val="002E6C54"/>
    <w:rsid w:val="002E6FDD"/>
    <w:rsid w:val="002F0201"/>
    <w:rsid w:val="002F09B5"/>
    <w:rsid w:val="002F0B5D"/>
    <w:rsid w:val="002F1727"/>
    <w:rsid w:val="002F30D9"/>
    <w:rsid w:val="002F3CFF"/>
    <w:rsid w:val="002F40E5"/>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76C"/>
    <w:rsid w:val="00360CF1"/>
    <w:rsid w:val="0036115F"/>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D74C7"/>
    <w:rsid w:val="003E2FE4"/>
    <w:rsid w:val="003E3774"/>
    <w:rsid w:val="003E78E1"/>
    <w:rsid w:val="003E7C13"/>
    <w:rsid w:val="003F1567"/>
    <w:rsid w:val="003F2424"/>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5842"/>
    <w:rsid w:val="00427AE7"/>
    <w:rsid w:val="0043057D"/>
    <w:rsid w:val="004331AA"/>
    <w:rsid w:val="004335D3"/>
    <w:rsid w:val="004341C4"/>
    <w:rsid w:val="00434373"/>
    <w:rsid w:val="00436773"/>
    <w:rsid w:val="00436E10"/>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C73C8"/>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4F2"/>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4E19"/>
    <w:rsid w:val="005E796E"/>
    <w:rsid w:val="005F00C1"/>
    <w:rsid w:val="005F0A35"/>
    <w:rsid w:val="005F183E"/>
    <w:rsid w:val="005F1E94"/>
    <w:rsid w:val="005F2122"/>
    <w:rsid w:val="005F428B"/>
    <w:rsid w:val="005F4916"/>
    <w:rsid w:val="00600163"/>
    <w:rsid w:val="006053BD"/>
    <w:rsid w:val="006053D4"/>
    <w:rsid w:val="00605F26"/>
    <w:rsid w:val="00605F3A"/>
    <w:rsid w:val="00606021"/>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637C"/>
    <w:rsid w:val="006666DE"/>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522"/>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4999"/>
    <w:rsid w:val="006F5EE2"/>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8A8"/>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4430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2F24"/>
    <w:rsid w:val="008B4AA5"/>
    <w:rsid w:val="008B5738"/>
    <w:rsid w:val="008B65DC"/>
    <w:rsid w:val="008C0544"/>
    <w:rsid w:val="008C20A1"/>
    <w:rsid w:val="008C422B"/>
    <w:rsid w:val="008C7F06"/>
    <w:rsid w:val="008D100F"/>
    <w:rsid w:val="008D395F"/>
    <w:rsid w:val="008D3DED"/>
    <w:rsid w:val="008D54CF"/>
    <w:rsid w:val="008D5E55"/>
    <w:rsid w:val="008D706B"/>
    <w:rsid w:val="008D7B0D"/>
    <w:rsid w:val="008E05C4"/>
    <w:rsid w:val="008E3C85"/>
    <w:rsid w:val="008E5BA8"/>
    <w:rsid w:val="008E5F30"/>
    <w:rsid w:val="008E5F73"/>
    <w:rsid w:val="008E7707"/>
    <w:rsid w:val="008F0225"/>
    <w:rsid w:val="008F310E"/>
    <w:rsid w:val="008F336F"/>
    <w:rsid w:val="008F69BA"/>
    <w:rsid w:val="008F768F"/>
    <w:rsid w:val="00901539"/>
    <w:rsid w:val="00905C1F"/>
    <w:rsid w:val="00906C9D"/>
    <w:rsid w:val="00907963"/>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5FF8"/>
    <w:rsid w:val="00986A2F"/>
    <w:rsid w:val="00993845"/>
    <w:rsid w:val="00997BC5"/>
    <w:rsid w:val="009A0EE9"/>
    <w:rsid w:val="009A13C1"/>
    <w:rsid w:val="009A3300"/>
    <w:rsid w:val="009A4F8F"/>
    <w:rsid w:val="009A603F"/>
    <w:rsid w:val="009A7BB0"/>
    <w:rsid w:val="009B0813"/>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0CC"/>
    <w:rsid w:val="009E5DB6"/>
    <w:rsid w:val="009E5FE5"/>
    <w:rsid w:val="009E60E5"/>
    <w:rsid w:val="009E6117"/>
    <w:rsid w:val="009E622C"/>
    <w:rsid w:val="009E674B"/>
    <w:rsid w:val="009E6C20"/>
    <w:rsid w:val="009E6FC4"/>
    <w:rsid w:val="009F0FDC"/>
    <w:rsid w:val="009F133B"/>
    <w:rsid w:val="009F2AD2"/>
    <w:rsid w:val="009F2FDC"/>
    <w:rsid w:val="009F6037"/>
    <w:rsid w:val="009F7226"/>
    <w:rsid w:val="00A00128"/>
    <w:rsid w:val="00A015FC"/>
    <w:rsid w:val="00A018E9"/>
    <w:rsid w:val="00A02267"/>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244D"/>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48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1FB1"/>
    <w:rsid w:val="00B6449A"/>
    <w:rsid w:val="00B65845"/>
    <w:rsid w:val="00B66041"/>
    <w:rsid w:val="00B66923"/>
    <w:rsid w:val="00B7165E"/>
    <w:rsid w:val="00B73F14"/>
    <w:rsid w:val="00B86C0A"/>
    <w:rsid w:val="00B87595"/>
    <w:rsid w:val="00B92159"/>
    <w:rsid w:val="00B9430A"/>
    <w:rsid w:val="00B97463"/>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35C2"/>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218"/>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9B5"/>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9FC"/>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467F"/>
    <w:rsid w:val="00E55D32"/>
    <w:rsid w:val="00E6187C"/>
    <w:rsid w:val="00E61888"/>
    <w:rsid w:val="00E63D11"/>
    <w:rsid w:val="00E66F70"/>
    <w:rsid w:val="00E67167"/>
    <w:rsid w:val="00E74519"/>
    <w:rsid w:val="00E755DB"/>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60AD"/>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1587D"/>
    <w:rsid w:val="00F21511"/>
    <w:rsid w:val="00F222D0"/>
    <w:rsid w:val="00F26BB0"/>
    <w:rsid w:val="00F27741"/>
    <w:rsid w:val="00F279A5"/>
    <w:rsid w:val="00F32FBB"/>
    <w:rsid w:val="00F35AE8"/>
    <w:rsid w:val="00F36667"/>
    <w:rsid w:val="00F3706E"/>
    <w:rsid w:val="00F379D3"/>
    <w:rsid w:val="00F425C0"/>
    <w:rsid w:val="00F4455B"/>
    <w:rsid w:val="00F46457"/>
    <w:rsid w:val="00F5148D"/>
    <w:rsid w:val="00F53031"/>
    <w:rsid w:val="00F53E26"/>
    <w:rsid w:val="00F544F3"/>
    <w:rsid w:val="00F61312"/>
    <w:rsid w:val="00F62EF4"/>
    <w:rsid w:val="00F63A60"/>
    <w:rsid w:val="00F63C3A"/>
    <w:rsid w:val="00F70050"/>
    <w:rsid w:val="00F711BC"/>
    <w:rsid w:val="00F752A2"/>
    <w:rsid w:val="00F76339"/>
    <w:rsid w:val="00F766AF"/>
    <w:rsid w:val="00F80027"/>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327"/>
    <w:rsid w:val="00FB49C7"/>
    <w:rsid w:val="00FB518B"/>
    <w:rsid w:val="00FB6A32"/>
    <w:rsid w:val="00FB73E9"/>
    <w:rsid w:val="00FB75B5"/>
    <w:rsid w:val="00FB7796"/>
    <w:rsid w:val="00FC178A"/>
    <w:rsid w:val="00FC388F"/>
    <w:rsid w:val="00FC5B2B"/>
    <w:rsid w:val="00FC62F2"/>
    <w:rsid w:val="00FC64DF"/>
    <w:rsid w:val="00FC777F"/>
    <w:rsid w:val="00FD2190"/>
    <w:rsid w:val="00FD3E16"/>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styleId="affffff3">
    <w:name w:val="annotation reference"/>
    <w:basedOn w:val="a1"/>
    <w:unhideWhenUsed/>
    <w:rsid w:val="00EC60AD"/>
    <w:rPr>
      <w:sz w:val="16"/>
      <w:szCs w:val="16"/>
    </w:rPr>
  </w:style>
  <w:style w:type="character" w:customStyle="1" w:styleId="affffff4">
    <w:name w:val="Текст концевой сноски Знак"/>
    <w:basedOn w:val="a1"/>
    <w:link w:val="affffff5"/>
    <w:uiPriority w:val="99"/>
    <w:rsid w:val="00EC60AD"/>
    <w:rPr>
      <w:rFonts w:ascii="Calibri" w:eastAsia="Calibri" w:hAnsi="Calibri"/>
    </w:rPr>
  </w:style>
  <w:style w:type="paragraph" w:styleId="affffff5">
    <w:name w:val="endnote text"/>
    <w:basedOn w:val="a"/>
    <w:link w:val="affffff4"/>
    <w:uiPriority w:val="99"/>
    <w:unhideWhenUsed/>
    <w:rsid w:val="00EC60AD"/>
    <w:rPr>
      <w:rFonts w:ascii="Calibri" w:eastAsia="Calibri" w:hAnsi="Calibri"/>
      <w:sz w:val="20"/>
      <w:szCs w:val="20"/>
    </w:rPr>
  </w:style>
  <w:style w:type="character" w:customStyle="1" w:styleId="1fff3">
    <w:name w:val="Текст концевой сноски Знак1"/>
    <w:basedOn w:val="a1"/>
    <w:rsid w:val="00EC60AD"/>
  </w:style>
  <w:style w:type="character" w:customStyle="1" w:styleId="affffff6">
    <w:name w:val="Схема документа Знак"/>
    <w:basedOn w:val="a1"/>
    <w:link w:val="affffff7"/>
    <w:uiPriority w:val="99"/>
    <w:rsid w:val="00EC60AD"/>
    <w:rPr>
      <w:rFonts w:ascii="Tahoma" w:eastAsia="Calibri" w:hAnsi="Tahoma" w:cs="Tahoma"/>
      <w:sz w:val="16"/>
      <w:szCs w:val="16"/>
    </w:rPr>
  </w:style>
  <w:style w:type="paragraph" w:styleId="affffff7">
    <w:name w:val="Document Map"/>
    <w:basedOn w:val="a"/>
    <w:link w:val="affffff6"/>
    <w:uiPriority w:val="99"/>
    <w:unhideWhenUsed/>
    <w:rsid w:val="00EC60AD"/>
    <w:rPr>
      <w:rFonts w:ascii="Tahoma" w:eastAsia="Calibri" w:hAnsi="Tahoma" w:cs="Tahoma"/>
      <w:sz w:val="16"/>
      <w:szCs w:val="16"/>
    </w:rPr>
  </w:style>
  <w:style w:type="character" w:customStyle="1" w:styleId="1fff4">
    <w:name w:val="Схема документа Знак1"/>
    <w:basedOn w:val="a1"/>
    <w:rsid w:val="00EC60AD"/>
    <w:rPr>
      <w:rFonts w:ascii="Tahoma" w:hAnsi="Tahoma" w:cs="Tahoma"/>
      <w:sz w:val="16"/>
      <w:szCs w:val="16"/>
    </w:rPr>
  </w:style>
  <w:style w:type="paragraph" w:styleId="affffff8">
    <w:name w:val="Bibliography"/>
    <w:basedOn w:val="a"/>
    <w:next w:val="a"/>
    <w:uiPriority w:val="37"/>
    <w:unhideWhenUsed/>
    <w:rsid w:val="00EC60AD"/>
    <w:pPr>
      <w:spacing w:after="200" w:line="276"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styleId="affffff3">
    <w:name w:val="annotation reference"/>
    <w:basedOn w:val="a1"/>
    <w:unhideWhenUsed/>
    <w:rsid w:val="00EC60AD"/>
    <w:rPr>
      <w:sz w:val="16"/>
      <w:szCs w:val="16"/>
    </w:rPr>
  </w:style>
  <w:style w:type="character" w:customStyle="1" w:styleId="affffff4">
    <w:name w:val="Текст концевой сноски Знак"/>
    <w:basedOn w:val="a1"/>
    <w:link w:val="affffff5"/>
    <w:uiPriority w:val="99"/>
    <w:rsid w:val="00EC60AD"/>
    <w:rPr>
      <w:rFonts w:ascii="Calibri" w:eastAsia="Calibri" w:hAnsi="Calibri"/>
    </w:rPr>
  </w:style>
  <w:style w:type="paragraph" w:styleId="affffff5">
    <w:name w:val="endnote text"/>
    <w:basedOn w:val="a"/>
    <w:link w:val="affffff4"/>
    <w:uiPriority w:val="99"/>
    <w:unhideWhenUsed/>
    <w:rsid w:val="00EC60AD"/>
    <w:rPr>
      <w:rFonts w:ascii="Calibri" w:eastAsia="Calibri" w:hAnsi="Calibri"/>
      <w:sz w:val="20"/>
      <w:szCs w:val="20"/>
    </w:rPr>
  </w:style>
  <w:style w:type="character" w:customStyle="1" w:styleId="1fff3">
    <w:name w:val="Текст концевой сноски Знак1"/>
    <w:basedOn w:val="a1"/>
    <w:rsid w:val="00EC60AD"/>
  </w:style>
  <w:style w:type="character" w:customStyle="1" w:styleId="affffff6">
    <w:name w:val="Схема документа Знак"/>
    <w:basedOn w:val="a1"/>
    <w:link w:val="affffff7"/>
    <w:uiPriority w:val="99"/>
    <w:rsid w:val="00EC60AD"/>
    <w:rPr>
      <w:rFonts w:ascii="Tahoma" w:eastAsia="Calibri" w:hAnsi="Tahoma" w:cs="Tahoma"/>
      <w:sz w:val="16"/>
      <w:szCs w:val="16"/>
    </w:rPr>
  </w:style>
  <w:style w:type="paragraph" w:styleId="affffff7">
    <w:name w:val="Document Map"/>
    <w:basedOn w:val="a"/>
    <w:link w:val="affffff6"/>
    <w:uiPriority w:val="99"/>
    <w:unhideWhenUsed/>
    <w:rsid w:val="00EC60AD"/>
    <w:rPr>
      <w:rFonts w:ascii="Tahoma" w:eastAsia="Calibri" w:hAnsi="Tahoma" w:cs="Tahoma"/>
      <w:sz w:val="16"/>
      <w:szCs w:val="16"/>
    </w:rPr>
  </w:style>
  <w:style w:type="character" w:customStyle="1" w:styleId="1fff4">
    <w:name w:val="Схема документа Знак1"/>
    <w:basedOn w:val="a1"/>
    <w:rsid w:val="00EC60AD"/>
    <w:rPr>
      <w:rFonts w:ascii="Tahoma" w:hAnsi="Tahoma" w:cs="Tahoma"/>
      <w:sz w:val="16"/>
      <w:szCs w:val="16"/>
    </w:rPr>
  </w:style>
  <w:style w:type="paragraph" w:styleId="affffff8">
    <w:name w:val="Bibliography"/>
    <w:basedOn w:val="a"/>
    <w:next w:val="a"/>
    <w:uiPriority w:val="37"/>
    <w:unhideWhenUsed/>
    <w:rsid w:val="00EC60AD"/>
    <w:pPr>
      <w:spacing w:after="2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600568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0581693">
      <w:bodyDiv w:val="1"/>
      <w:marLeft w:val="0"/>
      <w:marRight w:val="0"/>
      <w:marTop w:val="0"/>
      <w:marBottom w:val="0"/>
      <w:divBdr>
        <w:top w:val="none" w:sz="0" w:space="0" w:color="auto"/>
        <w:left w:val="none" w:sz="0" w:space="0" w:color="auto"/>
        <w:bottom w:val="none" w:sz="0" w:space="0" w:color="auto"/>
        <w:right w:val="none" w:sz="0" w:space="0" w:color="auto"/>
      </w:divBdr>
    </w:div>
    <w:div w:id="1205406818">
      <w:bodyDiv w:val="1"/>
      <w:marLeft w:val="0"/>
      <w:marRight w:val="0"/>
      <w:marTop w:val="0"/>
      <w:marBottom w:val="0"/>
      <w:divBdr>
        <w:top w:val="none" w:sz="0" w:space="0" w:color="auto"/>
        <w:left w:val="none" w:sz="0" w:space="0" w:color="auto"/>
        <w:bottom w:val="none" w:sz="0" w:space="0" w:color="auto"/>
        <w:right w:val="none" w:sz="0" w:space="0" w:color="auto"/>
      </w:divBdr>
    </w:div>
    <w:div w:id="1247614792">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ED0AE772654B335F5EDECCC470F50F40895EC68B37064C56E46E44614C5465227FBCD78C1B68AA9EB1182Ae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ED0AE772654B335F5EDECCC470F50F40895EC68B37064C56E46E44614C5465227FBCD78C1B68AA9EB0182Ae7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ED0AE772654B335F5EDECCC470F50F40895EC68B320B4C53E46E44614C5465227FBCD78C1B68AA9EB01D2Ae0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3ED0AE772654B335F5EC0C1D21CA200478307CF8431091B0BBB351936455E326530E595C8146FAB29e6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C0A726D879AC4BD1DC0242A1D5031BACFD5B2882A29E0DF02DC1bC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8E38-B93D-4877-857A-8FEC9658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8215</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2</cp:revision>
  <cp:lastPrinted>2014-05-26T10:10:00Z</cp:lastPrinted>
  <dcterms:created xsi:type="dcterms:W3CDTF">2017-11-08T06:41:00Z</dcterms:created>
  <dcterms:modified xsi:type="dcterms:W3CDTF">2017-11-08T06:41:00Z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de87b07a-3478-45db-9b8a-4b9b6b6cb781</vt:lpwstr>
  </property>
</Properties>
</file>